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BC" w:rsidRPr="002249A7" w:rsidRDefault="001A3B63" w:rsidP="002770BC">
      <w:pPr>
        <w:jc w:val="right"/>
        <w:rPr>
          <w:bCs/>
        </w:rPr>
      </w:pPr>
      <w:r>
        <w:rPr>
          <w:noProof/>
        </w:rPr>
        <w:drawing>
          <wp:anchor distT="0" distB="0" distL="114300" distR="114300" simplePos="0" relativeHeight="251659264" behindDoc="0" locked="0" layoutInCell="1" allowOverlap="1">
            <wp:simplePos x="0" y="0"/>
            <wp:positionH relativeFrom="column">
              <wp:posOffset>3274695</wp:posOffset>
            </wp:positionH>
            <wp:positionV relativeFrom="paragraph">
              <wp:posOffset>-457835</wp:posOffset>
            </wp:positionV>
            <wp:extent cx="577215" cy="691515"/>
            <wp:effectExtent l="19050" t="0" r="0" b="0"/>
            <wp:wrapNone/>
            <wp:docPr id="3"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r w:rsidR="00575DD1">
        <w:rPr>
          <w:bCs/>
        </w:rPr>
        <w:t>ПРОЕКТ от 23.01.2023</w:t>
      </w:r>
    </w:p>
    <w:p w:rsidR="002770BC" w:rsidRDefault="002770BC" w:rsidP="002770BC">
      <w:pPr>
        <w:rPr>
          <w:b/>
        </w:rPr>
      </w:pPr>
    </w:p>
    <w:p w:rsidR="002770BC" w:rsidRPr="002249A7" w:rsidRDefault="002770BC" w:rsidP="002770BC">
      <w:pPr>
        <w:rPr>
          <w:b/>
        </w:rPr>
      </w:pPr>
      <w:r w:rsidRPr="002249A7">
        <w:rPr>
          <w:b/>
        </w:rPr>
        <w:t>АДМИНИСТРАЦИЯ</w:t>
      </w:r>
    </w:p>
    <w:p w:rsidR="002770BC" w:rsidRPr="002249A7" w:rsidRDefault="002770BC" w:rsidP="002770BC">
      <w:pPr>
        <w:rPr>
          <w:b/>
        </w:rPr>
      </w:pPr>
      <w:r w:rsidRPr="002249A7">
        <w:rPr>
          <w:b/>
        </w:rPr>
        <w:t>СИНЯВИНСКОГО ГОРОДСКОГО ПОСЕЛЕНИЯ</w:t>
      </w:r>
    </w:p>
    <w:p w:rsidR="002770BC" w:rsidRPr="002249A7" w:rsidRDefault="002770BC" w:rsidP="002770BC">
      <w:pPr>
        <w:rPr>
          <w:b/>
        </w:rPr>
      </w:pPr>
      <w:r w:rsidRPr="002249A7">
        <w:rPr>
          <w:b/>
        </w:rPr>
        <w:t>КИРОВСКОГО МУНИЦИПАЛЬНОГО РАЙОНА ЛЕНИНГРАДСКОЙ ОБЛАСТИ</w:t>
      </w:r>
    </w:p>
    <w:p w:rsidR="002770BC" w:rsidRPr="002249A7" w:rsidRDefault="002770BC" w:rsidP="002770BC"/>
    <w:p w:rsidR="002770BC" w:rsidRPr="002249A7" w:rsidRDefault="002770BC" w:rsidP="002770BC"/>
    <w:p w:rsidR="002770BC" w:rsidRPr="002249A7" w:rsidRDefault="002770BC" w:rsidP="002770BC">
      <w:pPr>
        <w:rPr>
          <w:sz w:val="28"/>
        </w:rPr>
      </w:pPr>
      <w:r w:rsidRPr="002249A7">
        <w:rPr>
          <w:sz w:val="28"/>
        </w:rPr>
        <w:t>П О С Т А Н О В Л Е Н И Е</w:t>
      </w:r>
    </w:p>
    <w:p w:rsidR="002770BC" w:rsidRPr="002249A7" w:rsidRDefault="002770BC" w:rsidP="002770BC">
      <w:pPr>
        <w:rPr>
          <w:sz w:val="28"/>
        </w:rPr>
      </w:pPr>
    </w:p>
    <w:p w:rsidR="002770BC" w:rsidRPr="002249A7" w:rsidRDefault="002770BC" w:rsidP="002770BC">
      <w:pPr>
        <w:rPr>
          <w:sz w:val="28"/>
        </w:rPr>
      </w:pPr>
      <w:r w:rsidRPr="002249A7">
        <w:rPr>
          <w:sz w:val="28"/>
        </w:rPr>
        <w:t>от  «</w:t>
      </w:r>
      <w:r w:rsidR="00575DD1">
        <w:rPr>
          <w:sz w:val="28"/>
        </w:rPr>
        <w:t>___</w:t>
      </w:r>
      <w:r w:rsidRPr="002249A7">
        <w:rPr>
          <w:sz w:val="28"/>
        </w:rPr>
        <w:t xml:space="preserve">» </w:t>
      </w:r>
      <w:r w:rsidR="00575DD1">
        <w:rPr>
          <w:sz w:val="28"/>
        </w:rPr>
        <w:t>____________</w:t>
      </w:r>
      <w:r>
        <w:rPr>
          <w:sz w:val="28"/>
        </w:rPr>
        <w:t xml:space="preserve"> 2023 года</w:t>
      </w:r>
      <w:r w:rsidRPr="002249A7">
        <w:rPr>
          <w:sz w:val="28"/>
        </w:rPr>
        <w:t xml:space="preserve">  № </w:t>
      </w:r>
      <w:r w:rsidR="00575DD1">
        <w:rPr>
          <w:sz w:val="28"/>
        </w:rPr>
        <w:t>____</w:t>
      </w:r>
    </w:p>
    <w:p w:rsidR="002770BC" w:rsidRPr="002249A7" w:rsidRDefault="002770BC" w:rsidP="002770BC"/>
    <w:p w:rsidR="002770BC" w:rsidRPr="002249A7" w:rsidRDefault="002770BC" w:rsidP="002770BC">
      <w:pPr>
        <w:rPr>
          <w:b/>
        </w:rPr>
      </w:pPr>
      <w:r w:rsidRPr="002249A7">
        <w:rPr>
          <w:b/>
        </w:rPr>
        <w:t xml:space="preserve">Об утверждении административного регламента по предоставлению </w:t>
      </w:r>
    </w:p>
    <w:p w:rsidR="002770BC" w:rsidRPr="002770BC" w:rsidRDefault="002770BC" w:rsidP="002770BC">
      <w:pPr>
        <w:rPr>
          <w:b/>
        </w:rPr>
      </w:pPr>
      <w:r w:rsidRPr="002249A7">
        <w:rPr>
          <w:b/>
        </w:rPr>
        <w:t>муниципальной услуги</w:t>
      </w:r>
      <w:r>
        <w:rPr>
          <w:b/>
        </w:rPr>
        <w:t xml:space="preserve"> </w:t>
      </w:r>
      <w:r w:rsidRPr="002770BC">
        <w:rPr>
          <w:b/>
        </w:rPr>
        <w:t>«</w:t>
      </w:r>
      <w:r w:rsidRPr="002770BC">
        <w:rPr>
          <w:rFonts w:eastAsia="Calibri"/>
          <w:b/>
        </w:rPr>
        <w:t>Установка информационной вывески, согласование дизайн-проекта размещения вывески на территории Синявинского городского поселения Кировского муниципального района Ленинградской области</w:t>
      </w:r>
      <w:r w:rsidRPr="002770BC">
        <w:rPr>
          <w:b/>
        </w:rPr>
        <w:t>»</w:t>
      </w:r>
    </w:p>
    <w:p w:rsidR="002770BC" w:rsidRPr="002249A7" w:rsidRDefault="002770BC" w:rsidP="002770BC"/>
    <w:p w:rsidR="002770BC" w:rsidRPr="002770BC" w:rsidRDefault="002770BC" w:rsidP="002770BC">
      <w:pPr>
        <w:ind w:firstLine="709"/>
        <w:jc w:val="both"/>
        <w:rPr>
          <w:bCs/>
          <w:sz w:val="28"/>
          <w:szCs w:val="28"/>
          <w:lang w:eastAsia="ar-SA"/>
        </w:rPr>
      </w:pPr>
      <w:r w:rsidRPr="002770BC">
        <w:rPr>
          <w:bCs/>
          <w:sz w:val="28"/>
          <w:szCs w:val="28"/>
        </w:rPr>
        <w:t xml:space="preserve">Руководствуясь </w:t>
      </w:r>
      <w:r w:rsidRPr="002770BC">
        <w:rPr>
          <w:bCs/>
          <w:sz w:val="28"/>
          <w:szCs w:val="28"/>
          <w:lang w:eastAsia="ar-SA"/>
        </w:rPr>
        <w:t xml:space="preserve">Федеральным </w:t>
      </w:r>
      <w:hyperlink r:id="rId9" w:history="1">
        <w:r w:rsidRPr="002770BC">
          <w:rPr>
            <w:bCs/>
            <w:color w:val="000000"/>
            <w:sz w:val="28"/>
            <w:szCs w:val="28"/>
            <w:lang w:eastAsia="ar-SA"/>
          </w:rPr>
          <w:t>закон</w:t>
        </w:r>
      </w:hyperlink>
      <w:r w:rsidRPr="002770BC">
        <w:rPr>
          <w:bCs/>
          <w:color w:val="000000"/>
          <w:sz w:val="28"/>
          <w:szCs w:val="28"/>
          <w:lang w:eastAsia="ar-SA"/>
        </w:rPr>
        <w:t>ом</w:t>
      </w:r>
      <w:r w:rsidRPr="002770BC">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770BC">
        <w:rPr>
          <w:sz w:val="28"/>
          <w:szCs w:val="28"/>
        </w:rPr>
        <w:t xml:space="preserve">, </w:t>
      </w:r>
      <w:r w:rsidRPr="002770BC">
        <w:rPr>
          <w:bCs/>
          <w:sz w:val="28"/>
          <w:szCs w:val="28"/>
        </w:rPr>
        <w:t>постановляю:</w:t>
      </w:r>
    </w:p>
    <w:p w:rsidR="002770BC" w:rsidRPr="002770BC" w:rsidRDefault="002770BC" w:rsidP="002770BC">
      <w:pPr>
        <w:ind w:firstLine="708"/>
        <w:jc w:val="both"/>
        <w:rPr>
          <w:sz w:val="28"/>
          <w:szCs w:val="28"/>
        </w:rPr>
      </w:pPr>
      <w:r w:rsidRPr="002770BC">
        <w:rPr>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2770BC">
        <w:rPr>
          <w:rFonts w:eastAsia="Calibri"/>
          <w:sz w:val="28"/>
          <w:szCs w:val="28"/>
        </w:rPr>
        <w:t>Установка информационной вывески, согласование дизайн-проекта размещения вывески на территории Синявинского городского поселения Кировского муниципального района Ленинградской области</w:t>
      </w:r>
      <w:r w:rsidRPr="002770BC">
        <w:rPr>
          <w:sz w:val="28"/>
          <w:szCs w:val="28"/>
        </w:rPr>
        <w:t>» согласно приложению.</w:t>
      </w:r>
    </w:p>
    <w:p w:rsidR="002770BC" w:rsidRPr="002770BC" w:rsidRDefault="002770BC" w:rsidP="002770BC">
      <w:pPr>
        <w:pStyle w:val="13"/>
        <w:rPr>
          <w:sz w:val="28"/>
          <w:szCs w:val="28"/>
        </w:rPr>
      </w:pPr>
      <w:r w:rsidRPr="002770BC">
        <w:rPr>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2770BC">
          <w:rPr>
            <w:rStyle w:val="aa"/>
            <w:sz w:val="28"/>
            <w:szCs w:val="28"/>
          </w:rPr>
          <w:t>www.lo-sinyavino.ru</w:t>
        </w:r>
      </w:hyperlink>
      <w:r w:rsidRPr="002770BC">
        <w:rPr>
          <w:sz w:val="28"/>
          <w:szCs w:val="28"/>
        </w:rPr>
        <w:t>.</w:t>
      </w:r>
    </w:p>
    <w:p w:rsidR="002770BC" w:rsidRPr="002770BC" w:rsidRDefault="002770BC" w:rsidP="002770BC">
      <w:pPr>
        <w:pStyle w:val="13"/>
        <w:rPr>
          <w:sz w:val="28"/>
          <w:szCs w:val="28"/>
        </w:rPr>
      </w:pPr>
      <w:r w:rsidRPr="002770BC">
        <w:rPr>
          <w:sz w:val="28"/>
          <w:szCs w:val="28"/>
        </w:rPr>
        <w:t>3. Настоящие постановление вступает в силу со дня его официального опубликования.</w:t>
      </w:r>
    </w:p>
    <w:p w:rsidR="002770BC" w:rsidRPr="002770BC" w:rsidRDefault="002770BC" w:rsidP="002770BC">
      <w:pPr>
        <w:pStyle w:val="13"/>
        <w:rPr>
          <w:sz w:val="28"/>
          <w:szCs w:val="28"/>
        </w:rPr>
      </w:pPr>
      <w:r w:rsidRPr="002770BC">
        <w:rPr>
          <w:sz w:val="28"/>
          <w:szCs w:val="28"/>
        </w:rPr>
        <w:t>4. Контроль за исполнением настоящего постановления оставляю за собой.</w:t>
      </w:r>
    </w:p>
    <w:p w:rsidR="002770BC" w:rsidRDefault="002770BC" w:rsidP="002770BC"/>
    <w:p w:rsidR="002770BC" w:rsidRPr="002249A7" w:rsidRDefault="002770BC" w:rsidP="002770BC"/>
    <w:p w:rsidR="002770BC" w:rsidRPr="002249A7" w:rsidRDefault="002770BC" w:rsidP="002770BC"/>
    <w:p w:rsidR="002770BC" w:rsidRPr="002249A7" w:rsidRDefault="002770BC" w:rsidP="002770BC">
      <w:pPr>
        <w:ind w:firstLine="708"/>
        <w:rPr>
          <w:sz w:val="28"/>
        </w:rPr>
      </w:pPr>
      <w:r w:rsidRPr="002249A7">
        <w:rPr>
          <w:sz w:val="28"/>
        </w:rPr>
        <w:t xml:space="preserve">Глава администрации                                                                 </w:t>
      </w:r>
      <w:r>
        <w:rPr>
          <w:sz w:val="28"/>
        </w:rPr>
        <w:t xml:space="preserve">   </w:t>
      </w:r>
      <w:r w:rsidRPr="002249A7">
        <w:rPr>
          <w:sz w:val="28"/>
        </w:rPr>
        <w:t xml:space="preserve">       Е.В. Хоменок</w:t>
      </w:r>
    </w:p>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Default="002770BC" w:rsidP="002770BC"/>
    <w:p w:rsidR="002770BC" w:rsidRPr="002770BC" w:rsidRDefault="002770BC" w:rsidP="002770BC">
      <w:pPr>
        <w:jc w:val="both"/>
        <w:rPr>
          <w:sz w:val="22"/>
        </w:rPr>
      </w:pPr>
      <w:r w:rsidRPr="002770BC">
        <w:rPr>
          <w:sz w:val="22"/>
        </w:rPr>
        <w:t xml:space="preserve">Разослано: в дело, </w:t>
      </w:r>
      <w:r w:rsidR="00575DD1">
        <w:rPr>
          <w:sz w:val="22"/>
        </w:rPr>
        <w:t>заместитель главы администрации Синявинского городского поселения</w:t>
      </w:r>
      <w:r w:rsidRPr="002770BC">
        <w:rPr>
          <w:sz w:val="22"/>
        </w:rPr>
        <w:t>,  Кировская городская прокуратура Ленинградской области, газета «Наше Синявино», сайт.</w:t>
      </w:r>
    </w:p>
    <w:p w:rsidR="002770BC" w:rsidRDefault="002770BC" w:rsidP="00B20333">
      <w:pPr>
        <w:pStyle w:val="afe"/>
        <w:ind w:left="0" w:right="41"/>
        <w:jc w:val="right"/>
        <w:rPr>
          <w:rFonts w:ascii="Times New Roman" w:hAnsi="Times New Roman" w:cs="Times New Roman"/>
          <w:b w:val="0"/>
          <w:color w:val="auto"/>
          <w:sz w:val="28"/>
          <w:szCs w:val="28"/>
        </w:rPr>
        <w:sectPr w:rsidR="002770BC" w:rsidSect="001652F7">
          <w:headerReference w:type="default" r:id="rId11"/>
          <w:pgSz w:w="11906" w:h="16838"/>
          <w:pgMar w:top="1134" w:right="567" w:bottom="1134" w:left="1134" w:header="720" w:footer="720" w:gutter="0"/>
          <w:cols w:space="720"/>
          <w:docGrid w:linePitch="326"/>
        </w:sectPr>
      </w:pPr>
    </w:p>
    <w:p w:rsidR="002770BC" w:rsidRPr="0007307D" w:rsidRDefault="002770BC" w:rsidP="002770BC">
      <w:pPr>
        <w:tabs>
          <w:tab w:val="left" w:pos="142"/>
          <w:tab w:val="left" w:pos="284"/>
        </w:tabs>
        <w:ind w:left="5387" w:firstLine="0"/>
        <w:jc w:val="left"/>
        <w:rPr>
          <w:color w:val="1D1B11"/>
        </w:rPr>
      </w:pPr>
      <w:r w:rsidRPr="0007307D">
        <w:rPr>
          <w:color w:val="1D1B11"/>
        </w:rPr>
        <w:lastRenderedPageBreak/>
        <w:t>Приложение, утверждено постановлением администрации</w:t>
      </w:r>
    </w:p>
    <w:p w:rsidR="002770BC" w:rsidRPr="0007307D" w:rsidRDefault="002770BC" w:rsidP="002770BC">
      <w:pPr>
        <w:tabs>
          <w:tab w:val="left" w:pos="142"/>
          <w:tab w:val="left" w:pos="284"/>
        </w:tabs>
        <w:ind w:left="5387" w:firstLine="0"/>
        <w:jc w:val="left"/>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2770BC" w:rsidRPr="0007307D" w:rsidRDefault="002770BC" w:rsidP="002770BC">
      <w:pPr>
        <w:tabs>
          <w:tab w:val="left" w:pos="142"/>
          <w:tab w:val="left" w:pos="284"/>
        </w:tabs>
        <w:ind w:left="5387" w:firstLine="0"/>
        <w:jc w:val="left"/>
        <w:rPr>
          <w:color w:val="1D1B11"/>
        </w:rPr>
      </w:pPr>
      <w:r w:rsidRPr="0007307D">
        <w:rPr>
          <w:color w:val="1D1B11"/>
        </w:rPr>
        <w:t>от «____» ___________ 2023 года № ___</w:t>
      </w:r>
    </w:p>
    <w:p w:rsidR="008A0C50" w:rsidRPr="008A0C50" w:rsidRDefault="008A0C50" w:rsidP="008A0C50">
      <w:pPr>
        <w:widowControl w:val="0"/>
        <w:ind w:right="41" w:firstLine="0"/>
        <w:jc w:val="right"/>
        <w:rPr>
          <w:bCs/>
          <w:color w:val="000000"/>
          <w:sz w:val="28"/>
          <w:szCs w:val="28"/>
        </w:rPr>
      </w:pPr>
    </w:p>
    <w:p w:rsidR="008A0C50" w:rsidRPr="002770BC" w:rsidRDefault="002770BC" w:rsidP="002770BC">
      <w:pPr>
        <w:widowControl w:val="0"/>
        <w:autoSpaceDE w:val="0"/>
        <w:autoSpaceDN w:val="0"/>
        <w:adjustRightInd w:val="0"/>
        <w:ind w:firstLine="0"/>
        <w:rPr>
          <w:rFonts w:eastAsia="Calibri"/>
          <w:b/>
          <w:sz w:val="28"/>
          <w:szCs w:val="28"/>
        </w:rPr>
      </w:pPr>
      <w:r>
        <w:rPr>
          <w:rFonts w:eastAsia="Calibri"/>
          <w:b/>
          <w:sz w:val="28"/>
          <w:szCs w:val="28"/>
        </w:rPr>
        <w:t>А</w:t>
      </w:r>
      <w:r w:rsidR="008A0C50" w:rsidRPr="008A0C50">
        <w:rPr>
          <w:rFonts w:eastAsia="Calibri"/>
          <w:b/>
          <w:sz w:val="28"/>
          <w:szCs w:val="28"/>
        </w:rPr>
        <w:t>дминистративн</w:t>
      </w:r>
      <w:r>
        <w:rPr>
          <w:rFonts w:eastAsia="Calibri"/>
          <w:b/>
          <w:sz w:val="28"/>
          <w:szCs w:val="28"/>
        </w:rPr>
        <w:t>ый</w:t>
      </w:r>
      <w:r w:rsidR="008A0C50" w:rsidRPr="008A0C50">
        <w:rPr>
          <w:rFonts w:eastAsia="Calibri"/>
          <w:b/>
          <w:sz w:val="28"/>
          <w:szCs w:val="28"/>
        </w:rPr>
        <w:t xml:space="preserve"> регламент по </w:t>
      </w:r>
      <w:r w:rsidR="008A0C50" w:rsidRPr="008A0C50">
        <w:rPr>
          <w:rFonts w:eastAsia="Calibri"/>
          <w:b/>
          <w:bCs/>
          <w:sz w:val="28"/>
          <w:szCs w:val="28"/>
        </w:rPr>
        <w:t>предоставлению муниципальной услуги</w:t>
      </w:r>
    </w:p>
    <w:p w:rsidR="00CE0ED2" w:rsidRPr="00CE0ED2" w:rsidRDefault="008A0C50" w:rsidP="00CE0ED2">
      <w:pPr>
        <w:autoSpaceDE w:val="0"/>
        <w:autoSpaceDN w:val="0"/>
        <w:adjustRightInd w:val="0"/>
        <w:ind w:firstLine="0"/>
        <w:outlineLvl w:val="0"/>
        <w:rPr>
          <w:rFonts w:eastAsia="Calibri"/>
          <w:sz w:val="28"/>
          <w:szCs w:val="28"/>
        </w:rPr>
      </w:pPr>
      <w:r w:rsidRPr="008A0C50">
        <w:rPr>
          <w:sz w:val="28"/>
          <w:szCs w:val="28"/>
        </w:rPr>
        <w:t>«</w:t>
      </w:r>
      <w:r w:rsidRPr="008A0C50">
        <w:rPr>
          <w:rFonts w:eastAsia="Calibri"/>
          <w:sz w:val="28"/>
          <w:szCs w:val="28"/>
        </w:rPr>
        <w:t xml:space="preserve">Установка информационной вывески, согласование дизайн-проекта </w:t>
      </w:r>
      <w:r w:rsidR="008002B4">
        <w:rPr>
          <w:rFonts w:eastAsia="Calibri"/>
          <w:sz w:val="28"/>
          <w:szCs w:val="28"/>
        </w:rPr>
        <w:br/>
      </w:r>
      <w:r w:rsidRPr="008A0C50">
        <w:rPr>
          <w:rFonts w:eastAsia="Calibri"/>
          <w:sz w:val="28"/>
          <w:szCs w:val="28"/>
        </w:rPr>
        <w:t xml:space="preserve">размещения </w:t>
      </w:r>
      <w:r w:rsidR="00CE0ED2" w:rsidRPr="00CE0ED2">
        <w:rPr>
          <w:rFonts w:eastAsia="Calibri"/>
          <w:sz w:val="28"/>
          <w:szCs w:val="28"/>
        </w:rPr>
        <w:t xml:space="preserve">вывески на территории </w:t>
      </w:r>
      <w:r w:rsidR="002770BC">
        <w:rPr>
          <w:rFonts w:eastAsia="Calibri"/>
          <w:sz w:val="28"/>
          <w:szCs w:val="28"/>
        </w:rPr>
        <w:t>Синявинского городского поселения Кировского муниципального района Ленинградской области</w:t>
      </w:r>
      <w:r w:rsidR="00CE0ED2" w:rsidRPr="00CE0ED2">
        <w:rPr>
          <w:rFonts w:eastAsia="Calibri"/>
          <w:sz w:val="28"/>
          <w:szCs w:val="28"/>
        </w:rPr>
        <w:t>»</w:t>
      </w:r>
    </w:p>
    <w:p w:rsidR="008A0C50" w:rsidRPr="008A0C50" w:rsidRDefault="00CE0ED2" w:rsidP="00CE0ED2">
      <w:pPr>
        <w:autoSpaceDE w:val="0"/>
        <w:autoSpaceDN w:val="0"/>
        <w:adjustRightInd w:val="0"/>
        <w:ind w:firstLine="0"/>
        <w:outlineLvl w:val="0"/>
        <w:rPr>
          <w:rFonts w:eastAsia="Calibri"/>
        </w:rPr>
      </w:pPr>
      <w:r w:rsidRPr="00CE0ED2">
        <w:rPr>
          <w:rFonts w:eastAsia="Calibri"/>
          <w:sz w:val="28"/>
          <w:szCs w:val="28"/>
        </w:rPr>
        <w:t xml:space="preserve">(Сокращенное наименование: «Установка информационной вывески, согласование дизайн-проекта размещения вывески на территории </w:t>
      </w:r>
      <w:r w:rsidR="002770BC">
        <w:rPr>
          <w:rFonts w:eastAsia="Calibri"/>
          <w:sz w:val="28"/>
          <w:szCs w:val="28"/>
        </w:rPr>
        <w:t>Синявинского городского поселения</w:t>
      </w:r>
      <w:r w:rsidRPr="00CE0ED2">
        <w:rPr>
          <w:rFonts w:eastAsia="Calibri"/>
          <w:sz w:val="28"/>
          <w:szCs w:val="28"/>
        </w:rPr>
        <w:t>)</w:t>
      </w:r>
    </w:p>
    <w:p w:rsidR="008A0C50" w:rsidRPr="008A0C50" w:rsidRDefault="002C228A" w:rsidP="008002B4">
      <w:pPr>
        <w:autoSpaceDE w:val="0"/>
        <w:autoSpaceDN w:val="0"/>
        <w:adjustRightInd w:val="0"/>
        <w:ind w:firstLine="0"/>
        <w:outlineLvl w:val="0"/>
        <w:rPr>
          <w:sz w:val="28"/>
          <w:szCs w:val="28"/>
        </w:rPr>
      </w:pPr>
      <w:r w:rsidRPr="008A0C50">
        <w:rPr>
          <w:sz w:val="28"/>
          <w:szCs w:val="28"/>
        </w:rPr>
        <w:t xml:space="preserve"> </w:t>
      </w:r>
      <w:r w:rsidR="008A0C50" w:rsidRPr="008A0C50">
        <w:rPr>
          <w:sz w:val="28"/>
          <w:szCs w:val="28"/>
        </w:rPr>
        <w:t>(далее – административный регламент)</w:t>
      </w:r>
    </w:p>
    <w:p w:rsidR="00AB43D6" w:rsidRPr="008A0C50" w:rsidRDefault="00AB43D6" w:rsidP="00327562">
      <w:pPr>
        <w:suppressAutoHyphens/>
        <w:rPr>
          <w:b/>
          <w:sz w:val="28"/>
          <w:szCs w:val="28"/>
          <w:lang w:eastAsia="zh-CN"/>
        </w:rPr>
      </w:pPr>
    </w:p>
    <w:p w:rsidR="001A185E" w:rsidRDefault="001A185E" w:rsidP="00327562">
      <w:pPr>
        <w:suppressAutoHyphens/>
        <w:rPr>
          <w:b/>
          <w:sz w:val="28"/>
          <w:szCs w:val="28"/>
          <w:lang w:eastAsia="zh-CN"/>
        </w:rPr>
      </w:pPr>
      <w:r w:rsidRPr="008A0C50">
        <w:rPr>
          <w:b/>
          <w:sz w:val="28"/>
          <w:szCs w:val="28"/>
          <w:lang w:eastAsia="zh-CN"/>
        </w:rPr>
        <w:t>Общие положения</w:t>
      </w:r>
    </w:p>
    <w:p w:rsidR="008002B4" w:rsidRDefault="008002B4" w:rsidP="00327562">
      <w:pPr>
        <w:suppressAutoHyphens/>
        <w:rPr>
          <w:b/>
          <w:sz w:val="28"/>
          <w:szCs w:val="28"/>
          <w:lang w:eastAsia="zh-CN"/>
        </w:rPr>
      </w:pPr>
    </w:p>
    <w:p w:rsidR="008002B4" w:rsidRPr="008002B4" w:rsidRDefault="008002B4" w:rsidP="008002B4">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1.1. </w:t>
      </w:r>
      <w:r w:rsidRPr="008002B4">
        <w:rPr>
          <w:rFonts w:eastAsia="Calibri"/>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8002B4">
        <w:rPr>
          <w:sz w:val="28"/>
          <w:szCs w:val="28"/>
        </w:rPr>
        <w:t xml:space="preserve"> устанавливает порядок и стандарт предоставления </w:t>
      </w:r>
      <w:r w:rsidRPr="008002B4">
        <w:rPr>
          <w:rFonts w:eastAsia="Calibri"/>
          <w:sz w:val="28"/>
          <w:szCs w:val="28"/>
        </w:rPr>
        <w:t>муниципальной</w:t>
      </w:r>
      <w:r w:rsidRPr="008002B4">
        <w:rPr>
          <w:sz w:val="28"/>
          <w:szCs w:val="28"/>
        </w:rPr>
        <w:t xml:space="preserve"> услуги.</w:t>
      </w:r>
    </w:p>
    <w:p w:rsidR="008002B4" w:rsidRPr="008002B4" w:rsidRDefault="008002B4" w:rsidP="008002B4">
      <w:pPr>
        <w:ind w:firstLine="709"/>
        <w:jc w:val="both"/>
        <w:rPr>
          <w:sz w:val="28"/>
          <w:szCs w:val="28"/>
        </w:rPr>
      </w:pPr>
      <w:r w:rsidRPr="008002B4">
        <w:rPr>
          <w:sz w:val="28"/>
          <w:szCs w:val="28"/>
        </w:rPr>
        <w:t>1.2. Заявителями, имеющими право на получение муниципальной услуги, являются:</w:t>
      </w:r>
      <w:r>
        <w:rPr>
          <w:sz w:val="28"/>
          <w:szCs w:val="28"/>
        </w:rPr>
        <w:t xml:space="preserve"> </w:t>
      </w:r>
    </w:p>
    <w:p w:rsidR="008002B4" w:rsidRPr="005E4441" w:rsidRDefault="008002B4" w:rsidP="008002B4">
      <w:pPr>
        <w:widowControl w:val="0"/>
        <w:tabs>
          <w:tab w:val="left" w:pos="142"/>
          <w:tab w:val="left" w:pos="284"/>
        </w:tabs>
        <w:autoSpaceDE w:val="0"/>
        <w:autoSpaceDN w:val="0"/>
        <w:adjustRightInd w:val="0"/>
        <w:ind w:firstLine="709"/>
        <w:jc w:val="both"/>
        <w:rPr>
          <w:color w:val="000000"/>
          <w:sz w:val="28"/>
          <w:szCs w:val="28"/>
        </w:rPr>
      </w:pPr>
      <w:r w:rsidRPr="005E4441">
        <w:rPr>
          <w:color w:val="000000"/>
          <w:sz w:val="28"/>
          <w:szCs w:val="28"/>
        </w:rPr>
        <w:t>- индивидуальные предприниматели;</w:t>
      </w:r>
    </w:p>
    <w:p w:rsidR="008002B4" w:rsidRPr="005E4441" w:rsidRDefault="008002B4" w:rsidP="008002B4">
      <w:pPr>
        <w:ind w:firstLine="709"/>
        <w:jc w:val="both"/>
        <w:rPr>
          <w:color w:val="000000"/>
          <w:sz w:val="28"/>
          <w:szCs w:val="28"/>
        </w:rPr>
      </w:pPr>
      <w:r w:rsidRPr="005E4441">
        <w:rPr>
          <w:color w:val="000000"/>
          <w:sz w:val="28"/>
          <w:szCs w:val="28"/>
        </w:rPr>
        <w:t>- юридические лица.</w:t>
      </w:r>
    </w:p>
    <w:p w:rsidR="008002B4" w:rsidRPr="008002B4" w:rsidRDefault="008002B4" w:rsidP="008002B4">
      <w:pPr>
        <w:ind w:firstLine="709"/>
        <w:jc w:val="both"/>
        <w:rPr>
          <w:sz w:val="28"/>
          <w:szCs w:val="28"/>
        </w:rPr>
      </w:pPr>
      <w:r w:rsidRPr="008002B4">
        <w:rPr>
          <w:sz w:val="28"/>
          <w:szCs w:val="28"/>
        </w:rPr>
        <w:t xml:space="preserve">Представлять интересы заявителя имеют право: </w:t>
      </w:r>
    </w:p>
    <w:p w:rsidR="008002B4" w:rsidRPr="008002B4" w:rsidRDefault="008002B4" w:rsidP="008002B4">
      <w:pPr>
        <w:autoSpaceDE w:val="0"/>
        <w:autoSpaceDN w:val="0"/>
        <w:adjustRightInd w:val="0"/>
        <w:ind w:firstLine="709"/>
        <w:jc w:val="both"/>
        <w:rPr>
          <w:sz w:val="28"/>
          <w:szCs w:val="28"/>
        </w:rPr>
      </w:pPr>
      <w:r w:rsidRPr="008002B4">
        <w:rPr>
          <w:sz w:val="28"/>
          <w:szCs w:val="28"/>
        </w:rPr>
        <w:t>- лица, действующие в соответствии с учредительными документами от имени юридического лица без доверенности;</w:t>
      </w:r>
    </w:p>
    <w:p w:rsidR="008002B4" w:rsidRPr="008002B4" w:rsidRDefault="008002B4" w:rsidP="008002B4">
      <w:pPr>
        <w:autoSpaceDE w:val="0"/>
        <w:autoSpaceDN w:val="0"/>
        <w:adjustRightInd w:val="0"/>
        <w:ind w:firstLine="709"/>
        <w:jc w:val="both"/>
        <w:rPr>
          <w:i/>
          <w:sz w:val="28"/>
          <w:szCs w:val="28"/>
          <w:lang/>
        </w:rPr>
      </w:pPr>
      <w:r w:rsidRPr="008002B4">
        <w:rPr>
          <w:sz w:val="28"/>
          <w:szCs w:val="28"/>
        </w:rPr>
        <w:t>- представители юридического лица, индивидуального предпринимателя в силу полномочий на основании доверенности.</w:t>
      </w:r>
      <w:r w:rsidRPr="008002B4">
        <w:rPr>
          <w:i/>
          <w:sz w:val="28"/>
          <w:szCs w:val="28"/>
          <w:lang/>
        </w:rPr>
        <w:t xml:space="preserve"> </w:t>
      </w:r>
    </w:p>
    <w:p w:rsidR="008002B4" w:rsidRPr="008002B4" w:rsidRDefault="008002B4" w:rsidP="008002B4">
      <w:pPr>
        <w:ind w:firstLine="709"/>
        <w:jc w:val="both"/>
        <w:rPr>
          <w:sz w:val="28"/>
          <w:szCs w:val="28"/>
        </w:rPr>
      </w:pPr>
      <w:r w:rsidRPr="008002B4">
        <w:rPr>
          <w:sz w:val="28"/>
          <w:szCs w:val="28"/>
        </w:rPr>
        <w:t>1.3. Информация о местах нахождения органов местного самоуправления (далее – ОМСУ</w:t>
      </w:r>
      <w:r w:rsidR="001652F7">
        <w:rPr>
          <w:sz w:val="28"/>
          <w:szCs w:val="28"/>
        </w:rPr>
        <w:t xml:space="preserve">, </w:t>
      </w:r>
      <w:r w:rsidR="00500B65">
        <w:rPr>
          <w:sz w:val="28"/>
          <w:szCs w:val="28"/>
        </w:rPr>
        <w:t>А</w:t>
      </w:r>
      <w:r w:rsidR="001652F7">
        <w:rPr>
          <w:sz w:val="28"/>
          <w:szCs w:val="28"/>
        </w:rPr>
        <w:t>дминистрация</w:t>
      </w:r>
      <w:r w:rsidRPr="008002B4">
        <w:rPr>
          <w:sz w:val="28"/>
          <w:szCs w:val="28"/>
        </w:rPr>
        <w:t>), предоставляющих муниципальную услугу,</w:t>
      </w:r>
      <w:r w:rsidR="002C228A">
        <w:rPr>
          <w:sz w:val="28"/>
          <w:szCs w:val="28"/>
        </w:rPr>
        <w:t xml:space="preserve"> </w:t>
      </w:r>
      <w:r w:rsidRPr="008002B4">
        <w:rPr>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2C228A">
        <w:rPr>
          <w:sz w:val="28"/>
          <w:szCs w:val="28"/>
        </w:rPr>
        <w:br/>
      </w:r>
      <w:r w:rsidRPr="008002B4">
        <w:rPr>
          <w:sz w:val="28"/>
          <w:szCs w:val="28"/>
        </w:rPr>
        <w:t>и муниципальных услуг, графиках работы, контактных телефонов и т.д. (далее – сведения информационного характера) размещаются:</w:t>
      </w:r>
    </w:p>
    <w:p w:rsidR="008002B4" w:rsidRPr="008002B4" w:rsidRDefault="008002B4" w:rsidP="008002B4">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8002B4" w:rsidRDefault="008002B4" w:rsidP="008002B4">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сайте </w:t>
      </w:r>
      <w:r w:rsidR="001652F7">
        <w:rPr>
          <w:sz w:val="28"/>
          <w:szCs w:val="28"/>
        </w:rPr>
        <w:t>Администрации</w:t>
      </w:r>
      <w:r w:rsidRPr="008002B4">
        <w:rPr>
          <w:sz w:val="28"/>
          <w:szCs w:val="28"/>
        </w:rPr>
        <w:t>;</w:t>
      </w:r>
    </w:p>
    <w:p w:rsidR="008002B4" w:rsidRPr="008002B4" w:rsidRDefault="008002B4" w:rsidP="008002B4">
      <w:pPr>
        <w:widowControl w:val="0"/>
        <w:tabs>
          <w:tab w:val="left" w:pos="142"/>
          <w:tab w:val="left" w:pos="284"/>
        </w:tabs>
        <w:autoSpaceDE w:val="0"/>
        <w:autoSpaceDN w:val="0"/>
        <w:adjustRightInd w:val="0"/>
        <w:ind w:firstLine="709"/>
        <w:jc w:val="both"/>
        <w:rPr>
          <w:sz w:val="28"/>
          <w:szCs w:val="28"/>
        </w:rPr>
      </w:pPr>
      <w:r w:rsidRPr="008002B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Default="008002B4" w:rsidP="002C228A">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w:t>
      </w:r>
      <w:r w:rsidRPr="008002B4">
        <w:rPr>
          <w:sz w:val="28"/>
          <w:szCs w:val="28"/>
        </w:rPr>
        <w:lastRenderedPageBreak/>
        <w:t>услуг (далее – ЕПГУ): www.gu.le</w:t>
      </w:r>
      <w:r w:rsidRPr="008002B4">
        <w:rPr>
          <w:sz w:val="28"/>
          <w:szCs w:val="28"/>
          <w:lang w:val="en-US"/>
        </w:rPr>
        <w:t>n</w:t>
      </w:r>
      <w:r w:rsidRPr="008002B4">
        <w:rPr>
          <w:sz w:val="28"/>
          <w:szCs w:val="28"/>
        </w:rPr>
        <w:t xml:space="preserve">obl.ru/ </w:t>
      </w:r>
      <w:hyperlink r:id="rId12" w:history="1">
        <w:r w:rsidR="00A04808" w:rsidRPr="0021342F">
          <w:rPr>
            <w:rStyle w:val="aa"/>
            <w:sz w:val="28"/>
            <w:szCs w:val="28"/>
          </w:rPr>
          <w:t>www.gosuslugi.ru</w:t>
        </w:r>
      </w:hyperlink>
      <w:r w:rsidRPr="008002B4">
        <w:rPr>
          <w:sz w:val="28"/>
          <w:szCs w:val="28"/>
        </w:rPr>
        <w:t>;</w:t>
      </w:r>
    </w:p>
    <w:p w:rsidR="00CE0ED2" w:rsidRDefault="00CE0ED2" w:rsidP="002C228A">
      <w:pPr>
        <w:widowControl w:val="0"/>
        <w:tabs>
          <w:tab w:val="left" w:pos="142"/>
          <w:tab w:val="left" w:pos="284"/>
        </w:tabs>
        <w:autoSpaceDE w:val="0"/>
        <w:autoSpaceDN w:val="0"/>
        <w:adjustRightInd w:val="0"/>
        <w:ind w:firstLine="709"/>
        <w:jc w:val="both"/>
        <w:rPr>
          <w:sz w:val="28"/>
          <w:szCs w:val="28"/>
        </w:rPr>
      </w:pPr>
      <w:r w:rsidRPr="00CE0ED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Default="005626C4" w:rsidP="00A04808">
      <w:pPr>
        <w:widowControl w:val="0"/>
        <w:tabs>
          <w:tab w:val="left" w:pos="142"/>
          <w:tab w:val="left" w:pos="284"/>
        </w:tabs>
        <w:autoSpaceDE w:val="0"/>
        <w:autoSpaceDN w:val="0"/>
        <w:adjustRightInd w:val="0"/>
        <w:ind w:firstLine="709"/>
        <w:outlineLvl w:val="0"/>
        <w:rPr>
          <w:b/>
          <w:bCs/>
          <w:sz w:val="28"/>
          <w:szCs w:val="28"/>
        </w:rPr>
      </w:pPr>
      <w:bookmarkStart w:id="0" w:name="sub_1002"/>
    </w:p>
    <w:p w:rsidR="00A04808" w:rsidRPr="00A04808" w:rsidRDefault="00A04808" w:rsidP="00A04808">
      <w:pPr>
        <w:widowControl w:val="0"/>
        <w:tabs>
          <w:tab w:val="left" w:pos="142"/>
          <w:tab w:val="left" w:pos="284"/>
        </w:tabs>
        <w:autoSpaceDE w:val="0"/>
        <w:autoSpaceDN w:val="0"/>
        <w:adjustRightInd w:val="0"/>
        <w:ind w:firstLine="709"/>
        <w:outlineLvl w:val="0"/>
        <w:rPr>
          <w:b/>
          <w:bCs/>
          <w:sz w:val="28"/>
          <w:szCs w:val="28"/>
        </w:rPr>
      </w:pPr>
      <w:r w:rsidRPr="00A04808">
        <w:rPr>
          <w:b/>
          <w:bCs/>
          <w:sz w:val="28"/>
          <w:szCs w:val="28"/>
        </w:rPr>
        <w:t xml:space="preserve">2. Стандарт предоставления </w:t>
      </w:r>
      <w:r w:rsidRPr="00A04808">
        <w:rPr>
          <w:b/>
          <w:sz w:val="28"/>
          <w:szCs w:val="28"/>
        </w:rPr>
        <w:t>муниципальной</w:t>
      </w:r>
      <w:r w:rsidRPr="00A04808">
        <w:rPr>
          <w:b/>
          <w:bCs/>
          <w:sz w:val="28"/>
          <w:szCs w:val="28"/>
        </w:rPr>
        <w:t xml:space="preserve"> услуги</w:t>
      </w:r>
      <w:bookmarkEnd w:id="0"/>
    </w:p>
    <w:p w:rsidR="00A04808" w:rsidRPr="00A04808" w:rsidRDefault="00A04808" w:rsidP="00A04808">
      <w:pPr>
        <w:widowControl w:val="0"/>
        <w:tabs>
          <w:tab w:val="left" w:pos="142"/>
          <w:tab w:val="left" w:pos="284"/>
        </w:tabs>
        <w:autoSpaceDE w:val="0"/>
        <w:autoSpaceDN w:val="0"/>
        <w:adjustRightInd w:val="0"/>
        <w:ind w:firstLine="709"/>
        <w:jc w:val="both"/>
        <w:rPr>
          <w:sz w:val="28"/>
          <w:szCs w:val="28"/>
        </w:rPr>
      </w:pPr>
      <w:bookmarkStart w:id="1" w:name="sub_1021"/>
    </w:p>
    <w:p w:rsidR="00A04808" w:rsidRPr="00A04808" w:rsidRDefault="00A04808" w:rsidP="00A04808">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2.1. Полное наименование муниципальной услуги: </w:t>
      </w:r>
      <w:r w:rsidRPr="00A04808">
        <w:rPr>
          <w:rFonts w:eastAsia="Calibri"/>
          <w:sz w:val="28"/>
          <w:szCs w:val="28"/>
        </w:rPr>
        <w:t>«</w:t>
      </w:r>
      <w:r w:rsidRPr="008002B4">
        <w:rPr>
          <w:rFonts w:eastAsia="Calibri"/>
          <w:sz w:val="28"/>
          <w:szCs w:val="28"/>
        </w:rPr>
        <w:t>Установка информационной вывески, согласование дизайн-проекта размещения вывески</w:t>
      </w:r>
      <w:r w:rsidRPr="00A04808">
        <w:rPr>
          <w:rFonts w:eastAsia="Calibri"/>
          <w:sz w:val="28"/>
          <w:szCs w:val="28"/>
        </w:rPr>
        <w:t>»</w:t>
      </w:r>
      <w:r w:rsidRPr="00A04808">
        <w:rPr>
          <w:sz w:val="28"/>
          <w:szCs w:val="28"/>
        </w:rPr>
        <w:t>.</w:t>
      </w:r>
    </w:p>
    <w:p w:rsidR="00A04808" w:rsidRDefault="00A04808" w:rsidP="00E049A6">
      <w:pPr>
        <w:widowControl w:val="0"/>
        <w:tabs>
          <w:tab w:val="left" w:pos="142"/>
          <w:tab w:val="left" w:pos="284"/>
        </w:tabs>
        <w:autoSpaceDE w:val="0"/>
        <w:autoSpaceDN w:val="0"/>
        <w:adjustRightInd w:val="0"/>
        <w:ind w:firstLine="709"/>
        <w:jc w:val="both"/>
        <w:rPr>
          <w:strike/>
          <w:color w:val="FF0000"/>
          <w:sz w:val="28"/>
          <w:szCs w:val="28"/>
        </w:rPr>
      </w:pPr>
      <w:r w:rsidRPr="00A04808">
        <w:rPr>
          <w:sz w:val="28"/>
          <w:szCs w:val="28"/>
        </w:rPr>
        <w:t>Сокращенное наименование муниципальной услуги</w:t>
      </w:r>
      <w:r>
        <w:rPr>
          <w:sz w:val="28"/>
          <w:szCs w:val="28"/>
        </w:rPr>
        <w:t xml:space="preserve"> отсутствует. </w:t>
      </w:r>
      <w:bookmarkEnd w:id="1"/>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2.2. Муниципальную услугу предоставляет: </w:t>
      </w:r>
      <w:r w:rsidRPr="00A04808">
        <w:rPr>
          <w:rFonts w:eastAsia="Calibri"/>
          <w:sz w:val="28"/>
          <w:szCs w:val="28"/>
        </w:rPr>
        <w:t xml:space="preserve">администрация </w:t>
      </w:r>
      <w:r w:rsidR="002770BC">
        <w:rPr>
          <w:rFonts w:eastAsia="Calibri"/>
          <w:sz w:val="28"/>
          <w:szCs w:val="28"/>
        </w:rPr>
        <w:t>Синявинского городского поселения Кировского муниципального района Ленинградской области</w:t>
      </w:r>
      <w:r w:rsidR="009B2E00">
        <w:rPr>
          <w:rFonts w:eastAsia="Calibri"/>
          <w:sz w:val="28"/>
          <w:szCs w:val="28"/>
        </w:rPr>
        <w:t>, ответственным является заместитель главы администрации.</w:t>
      </w:r>
    </w:p>
    <w:p w:rsidR="00A04808" w:rsidRPr="00A04808" w:rsidRDefault="00A04808" w:rsidP="00E049A6">
      <w:pPr>
        <w:autoSpaceDE w:val="0"/>
        <w:autoSpaceDN w:val="0"/>
        <w:adjustRightInd w:val="0"/>
        <w:ind w:firstLine="709"/>
        <w:jc w:val="both"/>
        <w:rPr>
          <w:sz w:val="28"/>
          <w:szCs w:val="28"/>
        </w:rPr>
      </w:pPr>
      <w:r w:rsidRPr="00A04808">
        <w:rPr>
          <w:sz w:val="28"/>
          <w:szCs w:val="28"/>
        </w:rPr>
        <w:t xml:space="preserve">В предоставлении </w:t>
      </w:r>
      <w:r w:rsidRPr="00A04808">
        <w:rPr>
          <w:rFonts w:eastAsia="Calibri"/>
          <w:sz w:val="28"/>
          <w:szCs w:val="28"/>
        </w:rPr>
        <w:t>муниципальной</w:t>
      </w:r>
      <w:r w:rsidRPr="00A04808">
        <w:rPr>
          <w:sz w:val="28"/>
          <w:szCs w:val="28"/>
        </w:rPr>
        <w:t xml:space="preserve"> услуги участвуют:</w:t>
      </w:r>
    </w:p>
    <w:p w:rsidR="00A04808" w:rsidRPr="00A04808" w:rsidRDefault="00A04808" w:rsidP="00E049A6">
      <w:pPr>
        <w:autoSpaceDE w:val="0"/>
        <w:autoSpaceDN w:val="0"/>
        <w:adjustRightInd w:val="0"/>
        <w:ind w:firstLine="709"/>
        <w:jc w:val="both"/>
        <w:rPr>
          <w:sz w:val="28"/>
          <w:szCs w:val="28"/>
        </w:rPr>
      </w:pPr>
      <w:r w:rsidRPr="00A04808">
        <w:rPr>
          <w:sz w:val="28"/>
          <w:szCs w:val="28"/>
        </w:rPr>
        <w:t>- Управление Федеральной налоговой службы России по Ленинградской области;</w:t>
      </w:r>
    </w:p>
    <w:p w:rsidR="00A04808" w:rsidRDefault="00A04808" w:rsidP="00E049A6">
      <w:pPr>
        <w:autoSpaceDE w:val="0"/>
        <w:autoSpaceDN w:val="0"/>
        <w:adjustRightInd w:val="0"/>
        <w:ind w:firstLine="709"/>
        <w:jc w:val="both"/>
        <w:rPr>
          <w:sz w:val="28"/>
          <w:szCs w:val="28"/>
        </w:rPr>
      </w:pPr>
      <w:r w:rsidRPr="002770BC">
        <w:rPr>
          <w:sz w:val="28"/>
          <w:szCs w:val="28"/>
        </w:rPr>
        <w:t xml:space="preserve">- Управление </w:t>
      </w:r>
      <w:r w:rsidR="00663A29" w:rsidRPr="002770BC">
        <w:rPr>
          <w:sz w:val="28"/>
          <w:szCs w:val="28"/>
        </w:rPr>
        <w:t>Федеральной службы государственной регистрации, кадастра и картографии</w:t>
      </w:r>
      <w:r w:rsidR="00F14B44" w:rsidRPr="002770BC">
        <w:rPr>
          <w:sz w:val="28"/>
          <w:szCs w:val="28"/>
        </w:rPr>
        <w:t>;</w:t>
      </w:r>
    </w:p>
    <w:p w:rsidR="00F14B44" w:rsidRPr="005E4441" w:rsidRDefault="00F14B44" w:rsidP="00E049A6">
      <w:pPr>
        <w:autoSpaceDE w:val="0"/>
        <w:autoSpaceDN w:val="0"/>
        <w:adjustRightInd w:val="0"/>
        <w:ind w:firstLine="709"/>
        <w:jc w:val="both"/>
        <w:rPr>
          <w:color w:val="000000"/>
          <w:sz w:val="28"/>
          <w:szCs w:val="28"/>
        </w:rPr>
      </w:pPr>
      <w:r w:rsidRPr="005E4441">
        <w:rPr>
          <w:color w:val="000000"/>
          <w:sz w:val="28"/>
          <w:szCs w:val="28"/>
        </w:rPr>
        <w:t>- Комитет по сохранению культурного наследия Ленинградской области.</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Заявление на получение муниципальной услуги с комплектом документов принимаются:</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1) при личной явке:</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в </w:t>
      </w:r>
      <w:r w:rsidR="001652F7">
        <w:rPr>
          <w:sz w:val="28"/>
          <w:szCs w:val="28"/>
        </w:rPr>
        <w:t>Администрации</w:t>
      </w:r>
      <w:r w:rsidRPr="00A04808">
        <w:rPr>
          <w:sz w:val="28"/>
          <w:szCs w:val="28"/>
        </w:rPr>
        <w:t>;</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в филиалах, отделах, удаленных рабочих местах ГБУ ЛО «МФЦ»;</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2) без личной явки:</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в электронной форме через личный кабинет заявителя на ПГУ</w:t>
      </w:r>
      <w:r w:rsidR="001652F7">
        <w:rPr>
          <w:sz w:val="28"/>
          <w:szCs w:val="28"/>
        </w:rPr>
        <w:t xml:space="preserve"> ЛО/ЕПГУ</w:t>
      </w:r>
      <w:r w:rsidRPr="00A04808">
        <w:rPr>
          <w:sz w:val="28"/>
          <w:szCs w:val="28"/>
        </w:rPr>
        <w:t>.</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Заявитель имеет право записаться на прием для подачи заявления о предоставлении услуги следующими способами:</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1) посредством ПГУ</w:t>
      </w:r>
      <w:r w:rsidR="001652F7">
        <w:rPr>
          <w:sz w:val="28"/>
          <w:szCs w:val="28"/>
        </w:rPr>
        <w:t xml:space="preserve"> ЛО</w:t>
      </w:r>
      <w:r w:rsidRPr="00A04808">
        <w:rPr>
          <w:sz w:val="28"/>
          <w:szCs w:val="28"/>
        </w:rPr>
        <w:t xml:space="preserve">/ЕПГУ – в </w:t>
      </w:r>
      <w:r w:rsidR="001652F7">
        <w:rPr>
          <w:sz w:val="28"/>
          <w:szCs w:val="28"/>
        </w:rPr>
        <w:t>Администрацию</w:t>
      </w:r>
      <w:r w:rsidRPr="00A04808">
        <w:rPr>
          <w:sz w:val="28"/>
          <w:szCs w:val="28"/>
        </w:rPr>
        <w:t>, в МФЦ;</w:t>
      </w:r>
    </w:p>
    <w:p w:rsidR="00A04808" w:rsidRPr="00A04808" w:rsidRDefault="00A04808" w:rsidP="00E049A6">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 по телефону – в </w:t>
      </w:r>
      <w:r w:rsidR="001652F7">
        <w:rPr>
          <w:sz w:val="28"/>
          <w:szCs w:val="28"/>
        </w:rPr>
        <w:t>Администрацию</w:t>
      </w:r>
      <w:r w:rsidRPr="00A04808">
        <w:rPr>
          <w:sz w:val="28"/>
          <w:szCs w:val="28"/>
        </w:rPr>
        <w:t>, в МФЦ;</w:t>
      </w:r>
    </w:p>
    <w:p w:rsidR="00A04808" w:rsidRPr="00A04808" w:rsidRDefault="00A04808" w:rsidP="00E049A6">
      <w:pPr>
        <w:widowControl w:val="0"/>
        <w:tabs>
          <w:tab w:val="left" w:pos="142"/>
          <w:tab w:val="left" w:pos="284"/>
          <w:tab w:val="left" w:pos="1134"/>
        </w:tabs>
        <w:autoSpaceDE w:val="0"/>
        <w:autoSpaceDN w:val="0"/>
        <w:adjustRightInd w:val="0"/>
        <w:ind w:firstLine="709"/>
        <w:jc w:val="both"/>
        <w:rPr>
          <w:sz w:val="28"/>
          <w:szCs w:val="28"/>
        </w:rPr>
      </w:pPr>
      <w:r w:rsidRPr="00A04808">
        <w:rPr>
          <w:sz w:val="28"/>
          <w:szCs w:val="28"/>
        </w:rPr>
        <w:t>3)</w:t>
      </w:r>
      <w:r w:rsidR="00500B65">
        <w:rPr>
          <w:sz w:val="28"/>
          <w:szCs w:val="28"/>
        </w:rPr>
        <w:t xml:space="preserve"> </w:t>
      </w:r>
      <w:r w:rsidRPr="00A04808">
        <w:rPr>
          <w:sz w:val="28"/>
          <w:szCs w:val="28"/>
        </w:rPr>
        <w:t xml:space="preserve">посредством сайта </w:t>
      </w:r>
      <w:r w:rsidR="001652F7">
        <w:rPr>
          <w:sz w:val="28"/>
          <w:szCs w:val="28"/>
        </w:rPr>
        <w:t>Администрации</w:t>
      </w:r>
      <w:r w:rsidRPr="00A04808">
        <w:rPr>
          <w:sz w:val="28"/>
          <w:szCs w:val="28"/>
        </w:rPr>
        <w:t xml:space="preserve"> – в </w:t>
      </w:r>
      <w:r w:rsidR="001652F7">
        <w:rPr>
          <w:sz w:val="28"/>
          <w:szCs w:val="28"/>
        </w:rPr>
        <w:t>Администрацию</w:t>
      </w:r>
      <w:r w:rsidRPr="00A04808">
        <w:rPr>
          <w:sz w:val="28"/>
          <w:szCs w:val="28"/>
        </w:rPr>
        <w:t>;</w:t>
      </w:r>
    </w:p>
    <w:p w:rsidR="00A04808" w:rsidRPr="00A04808" w:rsidRDefault="00A04808" w:rsidP="00E049A6">
      <w:pPr>
        <w:autoSpaceDE w:val="0"/>
        <w:autoSpaceDN w:val="0"/>
        <w:adjustRightInd w:val="0"/>
        <w:ind w:firstLine="709"/>
        <w:jc w:val="both"/>
        <w:rPr>
          <w:sz w:val="28"/>
          <w:szCs w:val="28"/>
        </w:rPr>
      </w:pPr>
      <w:r w:rsidRPr="00A04808">
        <w:rPr>
          <w:sz w:val="28"/>
          <w:szCs w:val="28"/>
        </w:rPr>
        <w:t xml:space="preserve">4) </w:t>
      </w:r>
      <w:r w:rsidRPr="00A04808">
        <w:rPr>
          <w:rFonts w:cs="Arial"/>
          <w:sz w:val="28"/>
          <w:szCs w:val="20"/>
        </w:rPr>
        <w:t>посредством сайта ГБУ ЛО «МФЦ» - в МФЦ.</w:t>
      </w:r>
    </w:p>
    <w:p w:rsidR="00A04808" w:rsidRPr="00A04808" w:rsidRDefault="00A04808" w:rsidP="00E049A6">
      <w:pPr>
        <w:widowControl w:val="0"/>
        <w:tabs>
          <w:tab w:val="left" w:pos="142"/>
          <w:tab w:val="left" w:pos="284"/>
        </w:tabs>
        <w:autoSpaceDE w:val="0"/>
        <w:autoSpaceDN w:val="0"/>
        <w:adjustRightInd w:val="0"/>
        <w:ind w:firstLine="709"/>
        <w:jc w:val="both"/>
        <w:rPr>
          <w:iCs/>
          <w:sz w:val="28"/>
          <w:szCs w:val="28"/>
        </w:rPr>
      </w:pPr>
      <w:r w:rsidRPr="00A04808">
        <w:rPr>
          <w:sz w:val="28"/>
          <w:szCs w:val="28"/>
        </w:rPr>
        <w:t xml:space="preserve">Для записи заявитель выбирает любую </w:t>
      </w:r>
      <w:r w:rsidRPr="00A04808">
        <w:rPr>
          <w:iCs/>
          <w:sz w:val="28"/>
          <w:szCs w:val="28"/>
        </w:rPr>
        <w:t xml:space="preserve">свободную для приема дату и время в пределах установленного в </w:t>
      </w:r>
      <w:r w:rsidR="001652F7">
        <w:rPr>
          <w:sz w:val="28"/>
          <w:szCs w:val="28"/>
        </w:rPr>
        <w:t>Администрации</w:t>
      </w:r>
      <w:r w:rsidRPr="00A04808">
        <w:rPr>
          <w:iCs/>
          <w:sz w:val="28"/>
          <w:szCs w:val="28"/>
        </w:rPr>
        <w:t xml:space="preserve"> или МФЦ графика приема заявителей.</w:t>
      </w:r>
    </w:p>
    <w:p w:rsidR="00A04808" w:rsidRPr="00A04808" w:rsidRDefault="00A04808" w:rsidP="00E049A6">
      <w:pPr>
        <w:autoSpaceDE w:val="0"/>
        <w:autoSpaceDN w:val="0"/>
        <w:adjustRightInd w:val="0"/>
        <w:ind w:firstLine="709"/>
        <w:jc w:val="both"/>
        <w:rPr>
          <w:sz w:val="28"/>
          <w:szCs w:val="28"/>
        </w:rPr>
      </w:pPr>
      <w:r w:rsidRPr="00A0480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Pr>
          <w:sz w:val="28"/>
          <w:szCs w:val="28"/>
        </w:rPr>
        <w:t>Администрации</w:t>
      </w:r>
      <w:r w:rsidRPr="00A04808">
        <w:rPr>
          <w:sz w:val="28"/>
          <w:szCs w:val="28"/>
        </w:rPr>
        <w:t>, ГБУ ЛО «МФЦ» с использованием информационных технологий, предусмотренных частью 18 статьи 14.1 Федерального закона</w:t>
      </w:r>
      <w:r w:rsidR="002770BC">
        <w:rPr>
          <w:sz w:val="28"/>
          <w:szCs w:val="28"/>
        </w:rPr>
        <w:t xml:space="preserve"> </w:t>
      </w:r>
      <w:r w:rsidRPr="00A04808">
        <w:rPr>
          <w:sz w:val="28"/>
          <w:szCs w:val="28"/>
        </w:rPr>
        <w:t>от 27 июля 2006 года № 149-ФЗ «Об информации, информационных технологиях и о защите информации»</w:t>
      </w:r>
      <w:r w:rsidR="001652F7">
        <w:rPr>
          <w:sz w:val="28"/>
          <w:szCs w:val="28"/>
        </w:rPr>
        <w:t xml:space="preserve"> (при технической реализации)</w:t>
      </w:r>
      <w:r w:rsidRPr="00A04808">
        <w:rPr>
          <w:sz w:val="28"/>
          <w:szCs w:val="28"/>
        </w:rPr>
        <w:t>.</w:t>
      </w:r>
    </w:p>
    <w:p w:rsidR="00A04808" w:rsidRPr="00A04808" w:rsidRDefault="00A04808" w:rsidP="00A04808">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A04808" w:rsidRDefault="00A04808" w:rsidP="00A04808">
      <w:pPr>
        <w:widowControl w:val="0"/>
        <w:tabs>
          <w:tab w:val="left" w:pos="142"/>
          <w:tab w:val="left" w:pos="284"/>
        </w:tabs>
        <w:autoSpaceDE w:val="0"/>
        <w:autoSpaceDN w:val="0"/>
        <w:adjustRightInd w:val="0"/>
        <w:ind w:firstLine="709"/>
        <w:jc w:val="both"/>
        <w:rPr>
          <w:iCs/>
          <w:sz w:val="28"/>
          <w:szCs w:val="28"/>
        </w:rPr>
      </w:pPr>
      <w:r w:rsidRPr="00A04808">
        <w:rPr>
          <w:iCs/>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Default="00A04808" w:rsidP="00A04808">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785C50" w:rsidRDefault="00200404" w:rsidP="00785C50">
      <w:pPr>
        <w:tabs>
          <w:tab w:val="left" w:pos="142"/>
          <w:tab w:val="left" w:pos="284"/>
        </w:tabs>
        <w:ind w:firstLine="709"/>
        <w:jc w:val="both"/>
        <w:rPr>
          <w:sz w:val="28"/>
          <w:szCs w:val="28"/>
          <w:lang/>
        </w:rPr>
      </w:pPr>
      <w:r w:rsidRPr="00200404">
        <w:rPr>
          <w:sz w:val="28"/>
          <w:szCs w:val="28"/>
          <w:lang/>
        </w:rPr>
        <w:t>2.3. Результат</w:t>
      </w:r>
      <w:r w:rsidRPr="00200404">
        <w:rPr>
          <w:sz w:val="28"/>
          <w:szCs w:val="28"/>
          <w:lang/>
        </w:rPr>
        <w:t>ом</w:t>
      </w:r>
      <w:r w:rsidRPr="00200404">
        <w:rPr>
          <w:sz w:val="28"/>
          <w:szCs w:val="28"/>
          <w:lang/>
        </w:rPr>
        <w:t xml:space="preserve"> предоставления</w:t>
      </w:r>
      <w:r w:rsidRPr="00200404">
        <w:rPr>
          <w:sz w:val="28"/>
          <w:szCs w:val="28"/>
        </w:rPr>
        <w:t xml:space="preserve"> </w:t>
      </w:r>
      <w:r w:rsidRPr="00200404">
        <w:rPr>
          <w:rFonts w:eastAsia="Calibri"/>
          <w:sz w:val="28"/>
          <w:szCs w:val="28"/>
        </w:rPr>
        <w:t>муниципальной</w:t>
      </w:r>
      <w:r w:rsidRPr="00200404">
        <w:rPr>
          <w:sz w:val="28"/>
          <w:szCs w:val="28"/>
          <w:lang/>
        </w:rPr>
        <w:t xml:space="preserve"> услуги</w:t>
      </w:r>
      <w:r w:rsidRPr="00200404">
        <w:rPr>
          <w:sz w:val="28"/>
          <w:szCs w:val="28"/>
          <w:lang/>
        </w:rPr>
        <w:t xml:space="preserve"> является:</w:t>
      </w:r>
    </w:p>
    <w:p w:rsidR="00785C50" w:rsidRPr="00420FAE" w:rsidRDefault="00785C50" w:rsidP="00420FAE">
      <w:pPr>
        <w:autoSpaceDE w:val="0"/>
        <w:autoSpaceDN w:val="0"/>
        <w:adjustRightInd w:val="0"/>
        <w:ind w:firstLine="709"/>
        <w:jc w:val="both"/>
        <w:rPr>
          <w:sz w:val="28"/>
          <w:szCs w:val="28"/>
        </w:rPr>
      </w:pPr>
      <w:r w:rsidRPr="002770BC">
        <w:rPr>
          <w:spacing w:val="2"/>
          <w:sz w:val="28"/>
          <w:szCs w:val="28"/>
        </w:rPr>
        <w:t>-</w:t>
      </w:r>
      <w:r w:rsidR="00420FAE" w:rsidRPr="002770BC">
        <w:rPr>
          <w:spacing w:val="2"/>
          <w:sz w:val="28"/>
          <w:szCs w:val="28"/>
        </w:rPr>
        <w:t xml:space="preserve"> </w:t>
      </w:r>
      <w:r w:rsidR="00420FAE" w:rsidRPr="002770BC">
        <w:rPr>
          <w:sz w:val="28"/>
          <w:szCs w:val="28"/>
        </w:rPr>
        <w:t xml:space="preserve">Выдача заявителю </w:t>
      </w:r>
      <w:hyperlink r:id="rId13" w:history="1">
        <w:r w:rsidR="00420FAE" w:rsidRPr="002770BC">
          <w:rPr>
            <w:sz w:val="28"/>
            <w:szCs w:val="28"/>
          </w:rPr>
          <w:t>уведомления</w:t>
        </w:r>
      </w:hyperlink>
      <w:r w:rsidR="00420FAE" w:rsidRPr="002770BC">
        <w:rPr>
          <w:sz w:val="28"/>
          <w:szCs w:val="28"/>
        </w:rPr>
        <w:t xml:space="preserve"> о согласовании установки информационной вывески, дизайн-проекта размещения вывески</w:t>
      </w:r>
      <w:r w:rsidR="00420FAE">
        <w:rPr>
          <w:sz w:val="28"/>
          <w:szCs w:val="28"/>
        </w:rPr>
        <w:t xml:space="preserve"> </w:t>
      </w:r>
      <w:r w:rsidR="00270F9A" w:rsidRPr="005E4441">
        <w:rPr>
          <w:color w:val="000000"/>
          <w:spacing w:val="2"/>
          <w:sz w:val="28"/>
          <w:szCs w:val="28"/>
        </w:rPr>
        <w:t>по форме согласно приложению № 4 к настоящему регламенту;</w:t>
      </w:r>
      <w:r w:rsidRPr="005E4441">
        <w:rPr>
          <w:color w:val="000000"/>
          <w:spacing w:val="2"/>
          <w:sz w:val="28"/>
          <w:szCs w:val="28"/>
        </w:rPr>
        <w:t xml:space="preserve"> </w:t>
      </w:r>
    </w:p>
    <w:p w:rsidR="00785C50" w:rsidRPr="00420FAE" w:rsidRDefault="001652F7" w:rsidP="00420FAE">
      <w:pPr>
        <w:autoSpaceDE w:val="0"/>
        <w:autoSpaceDN w:val="0"/>
        <w:adjustRightInd w:val="0"/>
        <w:ind w:firstLine="709"/>
        <w:jc w:val="both"/>
        <w:rPr>
          <w:sz w:val="28"/>
          <w:szCs w:val="28"/>
        </w:rPr>
      </w:pPr>
      <w:r w:rsidRPr="002770BC">
        <w:rPr>
          <w:spacing w:val="2"/>
          <w:sz w:val="28"/>
          <w:szCs w:val="28"/>
        </w:rPr>
        <w:t xml:space="preserve">- </w:t>
      </w:r>
      <w:r w:rsidR="00420FAE" w:rsidRPr="002770BC">
        <w:rPr>
          <w:sz w:val="28"/>
          <w:szCs w:val="28"/>
        </w:rPr>
        <w:t xml:space="preserve">Выдача заявителю мотивированного </w:t>
      </w:r>
      <w:hyperlink r:id="rId14" w:history="1">
        <w:r w:rsidR="00420FAE" w:rsidRPr="002770BC">
          <w:rPr>
            <w:sz w:val="28"/>
            <w:szCs w:val="28"/>
          </w:rPr>
          <w:t>решения</w:t>
        </w:r>
      </w:hyperlink>
      <w:r w:rsidR="00420FAE" w:rsidRPr="002770BC">
        <w:rPr>
          <w:sz w:val="28"/>
          <w:szCs w:val="28"/>
        </w:rPr>
        <w:t xml:space="preserve"> об отказе в предоставлении услуги</w:t>
      </w:r>
      <w:r w:rsidR="00C64F7E" w:rsidRPr="002770BC">
        <w:rPr>
          <w:spacing w:val="2"/>
          <w:sz w:val="28"/>
          <w:szCs w:val="28"/>
        </w:rPr>
        <w:t xml:space="preserve"> </w:t>
      </w:r>
      <w:r w:rsidR="000F017E" w:rsidRPr="002770BC">
        <w:rPr>
          <w:color w:val="000000"/>
          <w:spacing w:val="2"/>
          <w:sz w:val="28"/>
          <w:szCs w:val="28"/>
        </w:rPr>
        <w:t>по форме</w:t>
      </w:r>
      <w:r w:rsidR="000F017E" w:rsidRPr="005E4441">
        <w:rPr>
          <w:color w:val="000000"/>
          <w:spacing w:val="2"/>
          <w:sz w:val="28"/>
          <w:szCs w:val="28"/>
        </w:rPr>
        <w:t xml:space="preserve"> согласно приложению № 5 к настоящему регламенту</w:t>
      </w:r>
      <w:r w:rsidR="00785C50" w:rsidRPr="005E4441">
        <w:rPr>
          <w:color w:val="000000"/>
          <w:spacing w:val="2"/>
          <w:sz w:val="28"/>
          <w:szCs w:val="28"/>
        </w:rPr>
        <w:t xml:space="preserve">. </w:t>
      </w:r>
    </w:p>
    <w:p w:rsidR="00200404" w:rsidRPr="00200404" w:rsidRDefault="00200404" w:rsidP="00200404">
      <w:pPr>
        <w:tabs>
          <w:tab w:val="left" w:pos="142"/>
          <w:tab w:val="left" w:pos="284"/>
        </w:tabs>
        <w:ind w:firstLine="709"/>
        <w:jc w:val="both"/>
        <w:rPr>
          <w:sz w:val="28"/>
          <w:szCs w:val="28"/>
          <w:lang/>
        </w:rPr>
      </w:pPr>
      <w:bookmarkStart w:id="2" w:name="sub_1025"/>
      <w:r w:rsidRPr="00200404">
        <w:rPr>
          <w:sz w:val="28"/>
          <w:szCs w:val="28"/>
          <w:lang/>
        </w:rPr>
        <w:t xml:space="preserve">Результат предоставления </w:t>
      </w:r>
      <w:r w:rsidRPr="00200404">
        <w:rPr>
          <w:rFonts w:eastAsia="Calibri"/>
          <w:sz w:val="28"/>
          <w:szCs w:val="28"/>
        </w:rPr>
        <w:t>муниципальной</w:t>
      </w:r>
      <w:r w:rsidRPr="00200404">
        <w:rPr>
          <w:sz w:val="28"/>
          <w:szCs w:val="28"/>
          <w:lang/>
        </w:rPr>
        <w:t xml:space="preserve"> услуги предоставляется</w:t>
      </w:r>
      <w:r w:rsidR="001652F7">
        <w:rPr>
          <w:sz w:val="28"/>
          <w:szCs w:val="28"/>
          <w:lang/>
        </w:rPr>
        <w:br/>
      </w:r>
      <w:r w:rsidRPr="00200404">
        <w:rPr>
          <w:sz w:val="28"/>
          <w:szCs w:val="28"/>
          <w:lang/>
        </w:rPr>
        <w:t>(в соответствии со способом, указанным заявителем при подаче заявления и документов):</w:t>
      </w:r>
    </w:p>
    <w:p w:rsidR="00200404" w:rsidRPr="00200404" w:rsidRDefault="00200404" w:rsidP="00200404">
      <w:pPr>
        <w:tabs>
          <w:tab w:val="left" w:pos="142"/>
          <w:tab w:val="left" w:pos="284"/>
        </w:tabs>
        <w:ind w:firstLine="709"/>
        <w:jc w:val="both"/>
        <w:rPr>
          <w:sz w:val="28"/>
          <w:szCs w:val="28"/>
          <w:lang/>
        </w:rPr>
      </w:pPr>
      <w:r w:rsidRPr="00200404">
        <w:rPr>
          <w:sz w:val="28"/>
          <w:szCs w:val="28"/>
          <w:lang/>
        </w:rPr>
        <w:t>1) при личной явке:</w:t>
      </w:r>
    </w:p>
    <w:p w:rsidR="00200404" w:rsidRPr="00200404" w:rsidRDefault="00200404" w:rsidP="00200404">
      <w:pPr>
        <w:tabs>
          <w:tab w:val="left" w:pos="142"/>
          <w:tab w:val="left" w:pos="284"/>
        </w:tabs>
        <w:ind w:firstLine="709"/>
        <w:jc w:val="both"/>
        <w:rPr>
          <w:sz w:val="28"/>
          <w:szCs w:val="28"/>
          <w:lang/>
        </w:rPr>
      </w:pPr>
      <w:r w:rsidRPr="00200404">
        <w:rPr>
          <w:sz w:val="28"/>
          <w:szCs w:val="28"/>
          <w:lang/>
        </w:rPr>
        <w:t xml:space="preserve">в </w:t>
      </w:r>
      <w:r w:rsidR="001652F7">
        <w:rPr>
          <w:sz w:val="28"/>
          <w:szCs w:val="28"/>
        </w:rPr>
        <w:t>Администрацию</w:t>
      </w:r>
      <w:r w:rsidRPr="00200404">
        <w:rPr>
          <w:sz w:val="28"/>
          <w:szCs w:val="28"/>
          <w:lang/>
        </w:rPr>
        <w:t>;</w:t>
      </w:r>
    </w:p>
    <w:p w:rsidR="00200404" w:rsidRPr="00200404" w:rsidRDefault="00200404" w:rsidP="00200404">
      <w:pPr>
        <w:ind w:firstLine="709"/>
        <w:jc w:val="left"/>
        <w:rPr>
          <w:sz w:val="28"/>
          <w:szCs w:val="28"/>
          <w:lang/>
        </w:rPr>
      </w:pPr>
      <w:r w:rsidRPr="00200404">
        <w:rPr>
          <w:sz w:val="28"/>
          <w:szCs w:val="28"/>
          <w:lang/>
        </w:rPr>
        <w:t>в филиалах, отделах</w:t>
      </w:r>
      <w:r w:rsidRPr="00200404">
        <w:rPr>
          <w:sz w:val="28"/>
          <w:szCs w:val="28"/>
          <w:lang/>
        </w:rPr>
        <w:t>,</w:t>
      </w:r>
      <w:r w:rsidRPr="00200404">
        <w:rPr>
          <w:sz w:val="28"/>
          <w:szCs w:val="28"/>
          <w:lang/>
        </w:rPr>
        <w:t xml:space="preserve"> удаленных рабочих мест</w:t>
      </w:r>
      <w:r w:rsidRPr="00200404">
        <w:rPr>
          <w:sz w:val="28"/>
          <w:szCs w:val="28"/>
          <w:lang/>
        </w:rPr>
        <w:t>ах</w:t>
      </w:r>
      <w:r w:rsidRPr="00200404">
        <w:rPr>
          <w:sz w:val="28"/>
          <w:szCs w:val="28"/>
          <w:lang/>
        </w:rPr>
        <w:t xml:space="preserve"> ГБУ ЛО «МФЦ»;</w:t>
      </w:r>
    </w:p>
    <w:p w:rsidR="00200404" w:rsidRPr="00200404" w:rsidRDefault="00200404" w:rsidP="00200404">
      <w:pPr>
        <w:widowControl w:val="0"/>
        <w:tabs>
          <w:tab w:val="left" w:pos="142"/>
          <w:tab w:val="left" w:pos="284"/>
        </w:tabs>
        <w:autoSpaceDE w:val="0"/>
        <w:autoSpaceDN w:val="0"/>
        <w:adjustRightInd w:val="0"/>
        <w:ind w:firstLine="709"/>
        <w:jc w:val="both"/>
        <w:rPr>
          <w:sz w:val="28"/>
          <w:szCs w:val="28"/>
        </w:rPr>
      </w:pPr>
      <w:r w:rsidRPr="00200404">
        <w:rPr>
          <w:sz w:val="28"/>
          <w:szCs w:val="28"/>
        </w:rPr>
        <w:t>2) без личной явки:</w:t>
      </w:r>
    </w:p>
    <w:p w:rsidR="00265962" w:rsidRDefault="00200404" w:rsidP="00200404">
      <w:pPr>
        <w:widowControl w:val="0"/>
        <w:tabs>
          <w:tab w:val="left" w:pos="142"/>
          <w:tab w:val="left" w:pos="284"/>
        </w:tabs>
        <w:autoSpaceDE w:val="0"/>
        <w:autoSpaceDN w:val="0"/>
        <w:adjustRightInd w:val="0"/>
        <w:ind w:firstLine="709"/>
        <w:jc w:val="both"/>
        <w:rPr>
          <w:sz w:val="28"/>
          <w:szCs w:val="28"/>
        </w:rPr>
      </w:pPr>
      <w:r w:rsidRPr="00200404">
        <w:rPr>
          <w:sz w:val="28"/>
          <w:szCs w:val="28"/>
        </w:rPr>
        <w:t>в электронной форме через личный кабинет заявителя на ПГУ ЛО/ЕПГУ</w:t>
      </w:r>
      <w:r w:rsidR="00420FAE">
        <w:rPr>
          <w:sz w:val="28"/>
          <w:szCs w:val="28"/>
        </w:rPr>
        <w:t>.</w:t>
      </w:r>
    </w:p>
    <w:p w:rsidR="00200404" w:rsidRDefault="00200404" w:rsidP="00200404">
      <w:pPr>
        <w:tabs>
          <w:tab w:val="left" w:pos="142"/>
          <w:tab w:val="left" w:pos="284"/>
        </w:tabs>
        <w:ind w:firstLine="709"/>
        <w:jc w:val="both"/>
        <w:rPr>
          <w:sz w:val="28"/>
          <w:szCs w:val="28"/>
          <w:lang/>
        </w:rPr>
      </w:pPr>
      <w:r w:rsidRPr="00C54197">
        <w:rPr>
          <w:sz w:val="28"/>
          <w:szCs w:val="28"/>
          <w:lang/>
        </w:rPr>
        <w:t>2.4. Срок предоставления</w:t>
      </w:r>
      <w:r w:rsidRPr="00C54197">
        <w:rPr>
          <w:szCs w:val="28"/>
        </w:rPr>
        <w:t xml:space="preserve"> </w:t>
      </w:r>
      <w:r w:rsidRPr="00C54197">
        <w:rPr>
          <w:rFonts w:eastAsia="Calibri"/>
          <w:sz w:val="28"/>
          <w:szCs w:val="28"/>
        </w:rPr>
        <w:t>муниципальной</w:t>
      </w:r>
      <w:r w:rsidRPr="00C54197">
        <w:rPr>
          <w:sz w:val="28"/>
          <w:szCs w:val="28"/>
          <w:lang/>
        </w:rPr>
        <w:t xml:space="preserve"> услуги </w:t>
      </w:r>
      <w:r w:rsidRPr="00E438AE">
        <w:rPr>
          <w:sz w:val="28"/>
          <w:szCs w:val="28"/>
          <w:lang/>
        </w:rPr>
        <w:t>составляет</w:t>
      </w:r>
      <w:r w:rsidRPr="00E438AE">
        <w:rPr>
          <w:sz w:val="28"/>
          <w:szCs w:val="28"/>
          <w:lang/>
        </w:rPr>
        <w:t xml:space="preserve"> </w:t>
      </w:r>
      <w:r w:rsidR="00427725" w:rsidRPr="002770BC">
        <w:rPr>
          <w:b/>
          <w:sz w:val="28"/>
          <w:szCs w:val="28"/>
          <w:lang/>
        </w:rPr>
        <w:t>1</w:t>
      </w:r>
      <w:r w:rsidR="001652F7" w:rsidRPr="002770BC">
        <w:rPr>
          <w:b/>
          <w:sz w:val="28"/>
          <w:szCs w:val="28"/>
          <w:lang/>
        </w:rPr>
        <w:t>0</w:t>
      </w:r>
      <w:r w:rsidRPr="002770BC">
        <w:rPr>
          <w:b/>
          <w:sz w:val="28"/>
          <w:szCs w:val="28"/>
          <w:lang/>
        </w:rPr>
        <w:t xml:space="preserve"> </w:t>
      </w:r>
      <w:r w:rsidR="00427725" w:rsidRPr="002770BC">
        <w:rPr>
          <w:b/>
          <w:sz w:val="28"/>
          <w:szCs w:val="28"/>
          <w:lang/>
        </w:rPr>
        <w:t>рабочих</w:t>
      </w:r>
      <w:r w:rsidRPr="002770BC">
        <w:rPr>
          <w:b/>
          <w:sz w:val="28"/>
          <w:szCs w:val="28"/>
          <w:lang/>
        </w:rPr>
        <w:t xml:space="preserve"> </w:t>
      </w:r>
      <w:r w:rsidRPr="002770BC">
        <w:rPr>
          <w:b/>
          <w:sz w:val="28"/>
          <w:szCs w:val="28"/>
          <w:lang/>
        </w:rPr>
        <w:t>д</w:t>
      </w:r>
      <w:r w:rsidRPr="002770BC">
        <w:rPr>
          <w:b/>
          <w:sz w:val="28"/>
          <w:szCs w:val="28"/>
          <w:lang/>
        </w:rPr>
        <w:t>ней</w:t>
      </w:r>
      <w:r w:rsidRPr="00E438AE">
        <w:rPr>
          <w:sz w:val="28"/>
          <w:szCs w:val="28"/>
          <w:lang/>
        </w:rPr>
        <w:t xml:space="preserve"> </w:t>
      </w:r>
      <w:r w:rsidR="00427725">
        <w:rPr>
          <w:sz w:val="28"/>
          <w:szCs w:val="28"/>
          <w:lang/>
        </w:rPr>
        <w:br/>
      </w:r>
      <w:r w:rsidRPr="00E438AE">
        <w:rPr>
          <w:sz w:val="28"/>
          <w:szCs w:val="28"/>
          <w:lang/>
        </w:rPr>
        <w:t>с даты поступления</w:t>
      </w:r>
      <w:r w:rsidRPr="00E438AE">
        <w:rPr>
          <w:sz w:val="28"/>
          <w:szCs w:val="28"/>
          <w:lang/>
        </w:rPr>
        <w:t xml:space="preserve"> </w:t>
      </w:r>
      <w:r w:rsidRPr="00E438AE">
        <w:rPr>
          <w:sz w:val="28"/>
          <w:szCs w:val="28"/>
          <w:lang/>
        </w:rPr>
        <w:t>заявления в</w:t>
      </w:r>
      <w:r w:rsidRPr="00E438AE">
        <w:rPr>
          <w:sz w:val="28"/>
          <w:szCs w:val="28"/>
          <w:lang/>
        </w:rPr>
        <w:t xml:space="preserve"> </w:t>
      </w:r>
      <w:r w:rsidR="00B47435">
        <w:rPr>
          <w:sz w:val="28"/>
          <w:szCs w:val="28"/>
        </w:rPr>
        <w:t>Администрацию</w:t>
      </w:r>
      <w:r w:rsidRPr="00E438AE">
        <w:rPr>
          <w:sz w:val="28"/>
          <w:szCs w:val="28"/>
          <w:lang/>
        </w:rPr>
        <w:t>.</w:t>
      </w:r>
    </w:p>
    <w:p w:rsidR="00692EB1" w:rsidRDefault="00692EB1" w:rsidP="00692EB1">
      <w:pPr>
        <w:widowControl w:val="0"/>
        <w:tabs>
          <w:tab w:val="left" w:pos="142"/>
          <w:tab w:val="left" w:pos="284"/>
        </w:tabs>
        <w:autoSpaceDE w:val="0"/>
        <w:autoSpaceDN w:val="0"/>
        <w:adjustRightInd w:val="0"/>
        <w:ind w:firstLine="709"/>
        <w:jc w:val="both"/>
        <w:rPr>
          <w:sz w:val="28"/>
          <w:szCs w:val="28"/>
        </w:rPr>
      </w:pPr>
      <w:bookmarkStart w:id="3" w:name="sub_1027"/>
      <w:bookmarkEnd w:id="2"/>
      <w:r w:rsidRPr="00C54197">
        <w:rPr>
          <w:sz w:val="28"/>
          <w:szCs w:val="28"/>
        </w:rPr>
        <w:t xml:space="preserve">2.5. Правовые основания для предоставления </w:t>
      </w:r>
      <w:r w:rsidRPr="00C54197">
        <w:rPr>
          <w:rFonts w:eastAsia="Calibri"/>
          <w:sz w:val="28"/>
          <w:szCs w:val="28"/>
        </w:rPr>
        <w:t>муниципальной</w:t>
      </w:r>
      <w:r w:rsidRPr="00C54197">
        <w:rPr>
          <w:sz w:val="28"/>
          <w:szCs w:val="28"/>
        </w:rPr>
        <w:t xml:space="preserve"> услуги</w:t>
      </w:r>
      <w:bookmarkEnd w:id="3"/>
      <w:r w:rsidRPr="00C54197">
        <w:rPr>
          <w:sz w:val="28"/>
          <w:szCs w:val="28"/>
        </w:rPr>
        <w:t xml:space="preserve"> предусмотрены:</w:t>
      </w:r>
    </w:p>
    <w:p w:rsidR="008D317F" w:rsidRDefault="00094AF1" w:rsidP="008D317F">
      <w:pPr>
        <w:widowControl w:val="0"/>
        <w:tabs>
          <w:tab w:val="left" w:pos="142"/>
          <w:tab w:val="left" w:pos="284"/>
        </w:tabs>
        <w:autoSpaceDE w:val="0"/>
        <w:autoSpaceDN w:val="0"/>
        <w:adjustRightInd w:val="0"/>
        <w:ind w:firstLine="709"/>
        <w:jc w:val="both"/>
        <w:rPr>
          <w:color w:val="000000"/>
          <w:sz w:val="28"/>
          <w:szCs w:val="28"/>
        </w:rPr>
      </w:pPr>
      <w:r w:rsidRPr="005E4441">
        <w:rPr>
          <w:color w:val="000000"/>
          <w:sz w:val="28"/>
          <w:szCs w:val="28"/>
        </w:rPr>
        <w:t xml:space="preserve">1) </w:t>
      </w:r>
      <w:r w:rsidR="00C7405F" w:rsidRPr="005E4441">
        <w:rPr>
          <w:color w:val="000000"/>
          <w:sz w:val="28"/>
          <w:szCs w:val="28"/>
        </w:rPr>
        <w:t>Закон РФ от 7 февраля 1992 г. № 2300-I «О защите прав потребителей»</w:t>
      </w:r>
      <w:r w:rsidR="00831CB3">
        <w:rPr>
          <w:color w:val="000000"/>
          <w:sz w:val="28"/>
          <w:szCs w:val="28"/>
        </w:rPr>
        <w:t>;</w:t>
      </w:r>
    </w:p>
    <w:p w:rsidR="00831CB3" w:rsidRPr="00831CB3" w:rsidRDefault="00831CB3" w:rsidP="00831CB3">
      <w:pPr>
        <w:widowControl w:val="0"/>
        <w:tabs>
          <w:tab w:val="left" w:pos="142"/>
          <w:tab w:val="left" w:pos="284"/>
        </w:tabs>
        <w:autoSpaceDE w:val="0"/>
        <w:autoSpaceDN w:val="0"/>
        <w:adjustRightInd w:val="0"/>
        <w:ind w:firstLine="709"/>
        <w:jc w:val="both"/>
        <w:rPr>
          <w:sz w:val="28"/>
          <w:szCs w:val="28"/>
        </w:rPr>
      </w:pPr>
      <w:r w:rsidRPr="002770BC">
        <w:rPr>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rsidR="006C5272" w:rsidRDefault="006C5272" w:rsidP="00BD6726">
      <w:pPr>
        <w:tabs>
          <w:tab w:val="left" w:pos="142"/>
          <w:tab w:val="left" w:pos="284"/>
        </w:tabs>
        <w:ind w:firstLine="709"/>
        <w:jc w:val="both"/>
        <w:rPr>
          <w:sz w:val="28"/>
          <w:szCs w:val="28"/>
          <w:lang/>
        </w:rPr>
      </w:pPr>
    </w:p>
    <w:p w:rsidR="00BD6726" w:rsidRPr="00BD6726" w:rsidRDefault="00BD6726" w:rsidP="00BD6726">
      <w:pPr>
        <w:tabs>
          <w:tab w:val="left" w:pos="142"/>
          <w:tab w:val="left" w:pos="284"/>
        </w:tabs>
        <w:ind w:firstLine="709"/>
        <w:jc w:val="both"/>
        <w:rPr>
          <w:sz w:val="28"/>
          <w:szCs w:val="28"/>
          <w:lang/>
        </w:rPr>
      </w:pPr>
      <w:r w:rsidRPr="00BD6726">
        <w:rPr>
          <w:sz w:val="28"/>
          <w:szCs w:val="28"/>
          <w:lang/>
        </w:rPr>
        <w:t>2.</w:t>
      </w:r>
      <w:r w:rsidRPr="00BD6726">
        <w:rPr>
          <w:sz w:val="28"/>
          <w:szCs w:val="28"/>
          <w:lang/>
        </w:rPr>
        <w:t>6</w:t>
      </w:r>
      <w:r w:rsidRPr="00BD6726">
        <w:rPr>
          <w:sz w:val="28"/>
          <w:szCs w:val="28"/>
          <w:lang/>
        </w:rPr>
        <w:t xml:space="preserve">. </w:t>
      </w:r>
      <w:r w:rsidRPr="00BD6726">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D6726">
        <w:rPr>
          <w:rFonts w:eastAsia="Calibri"/>
          <w:sz w:val="28"/>
          <w:szCs w:val="28"/>
        </w:rPr>
        <w:t>муниципальной</w:t>
      </w:r>
      <w:r w:rsidRPr="00BD6726">
        <w:rPr>
          <w:sz w:val="28"/>
          <w:szCs w:val="28"/>
          <w:lang/>
        </w:rPr>
        <w:t xml:space="preserve">  услуги, подлежащих представлению заявителем:</w:t>
      </w:r>
    </w:p>
    <w:p w:rsidR="006C5272" w:rsidRDefault="00BD6726" w:rsidP="00BD6726">
      <w:pPr>
        <w:autoSpaceDE w:val="0"/>
        <w:autoSpaceDN w:val="0"/>
        <w:adjustRightInd w:val="0"/>
        <w:ind w:firstLine="709"/>
        <w:jc w:val="both"/>
        <w:rPr>
          <w:sz w:val="28"/>
          <w:szCs w:val="28"/>
        </w:rPr>
      </w:pPr>
      <w:r w:rsidRPr="00BD6726">
        <w:rPr>
          <w:sz w:val="28"/>
          <w:szCs w:val="28"/>
        </w:rPr>
        <w:t>1) заявление о предоставлении услуги по форме в соответствии с приложением № 1 к настоящему административному регламенту</w:t>
      </w:r>
      <w:r w:rsidR="006C5272">
        <w:rPr>
          <w:sz w:val="28"/>
          <w:szCs w:val="28"/>
        </w:rPr>
        <w:t>;</w:t>
      </w:r>
      <w:r w:rsidR="002770BC">
        <w:rPr>
          <w:sz w:val="28"/>
          <w:szCs w:val="28"/>
        </w:rPr>
        <w:t xml:space="preserve"> </w:t>
      </w:r>
    </w:p>
    <w:p w:rsidR="00BD6726" w:rsidRPr="00BD6726" w:rsidRDefault="00BD6726" w:rsidP="00BD6726">
      <w:pPr>
        <w:autoSpaceDE w:val="0"/>
        <w:autoSpaceDN w:val="0"/>
        <w:adjustRightInd w:val="0"/>
        <w:ind w:firstLine="709"/>
        <w:jc w:val="both"/>
        <w:rPr>
          <w:sz w:val="28"/>
          <w:szCs w:val="28"/>
        </w:rPr>
      </w:pPr>
      <w:r w:rsidRPr="00BD672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BD6726" w:rsidRDefault="00BD6726" w:rsidP="00BD6726">
      <w:pPr>
        <w:autoSpaceDE w:val="0"/>
        <w:autoSpaceDN w:val="0"/>
        <w:adjustRightInd w:val="0"/>
        <w:ind w:firstLine="709"/>
        <w:jc w:val="both"/>
        <w:rPr>
          <w:sz w:val="28"/>
          <w:szCs w:val="28"/>
        </w:rPr>
      </w:pPr>
      <w:r w:rsidRPr="00BD6726">
        <w:rPr>
          <w:sz w:val="28"/>
          <w:szCs w:val="28"/>
        </w:rPr>
        <w:lastRenderedPageBreak/>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BD6726" w:rsidRDefault="00BD6726" w:rsidP="00BD6726">
      <w:pPr>
        <w:autoSpaceDE w:val="0"/>
        <w:autoSpaceDN w:val="0"/>
        <w:adjustRightInd w:val="0"/>
        <w:ind w:firstLine="709"/>
        <w:jc w:val="both"/>
        <w:rPr>
          <w:sz w:val="28"/>
          <w:szCs w:val="28"/>
        </w:rPr>
      </w:pPr>
      <w:r w:rsidRPr="00BD6726">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BD6726" w:rsidRDefault="00BD6726" w:rsidP="00BD6726">
      <w:pPr>
        <w:autoSpaceDE w:val="0"/>
        <w:autoSpaceDN w:val="0"/>
        <w:adjustRightInd w:val="0"/>
        <w:ind w:firstLine="709"/>
        <w:jc w:val="both"/>
        <w:rPr>
          <w:sz w:val="28"/>
          <w:szCs w:val="28"/>
        </w:rPr>
      </w:pPr>
      <w:r w:rsidRPr="00BD6726">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BD6726" w:rsidRDefault="00BD6726" w:rsidP="00BD6726">
      <w:pPr>
        <w:autoSpaceDE w:val="0"/>
        <w:autoSpaceDN w:val="0"/>
        <w:adjustRightInd w:val="0"/>
        <w:ind w:firstLine="709"/>
        <w:jc w:val="both"/>
        <w:rPr>
          <w:sz w:val="28"/>
          <w:szCs w:val="28"/>
        </w:rPr>
      </w:pPr>
      <w:r w:rsidRPr="00BD6726">
        <w:rPr>
          <w:sz w:val="28"/>
          <w:szCs w:val="28"/>
        </w:rPr>
        <w:t>- доверенность в простой письменной форме.</w:t>
      </w:r>
    </w:p>
    <w:p w:rsidR="005F2362" w:rsidRPr="005E4441" w:rsidRDefault="0084621E" w:rsidP="005F2362">
      <w:pPr>
        <w:tabs>
          <w:tab w:val="left" w:pos="142"/>
          <w:tab w:val="left" w:pos="284"/>
        </w:tabs>
        <w:ind w:firstLine="709"/>
        <w:jc w:val="both"/>
        <w:rPr>
          <w:color w:val="000000"/>
          <w:sz w:val="28"/>
          <w:szCs w:val="28"/>
        </w:rPr>
      </w:pPr>
      <w:r w:rsidRPr="005E4441">
        <w:rPr>
          <w:color w:val="000000"/>
          <w:sz w:val="28"/>
          <w:szCs w:val="28"/>
        </w:rPr>
        <w:t xml:space="preserve">4) </w:t>
      </w:r>
      <w:r w:rsidR="00C7405F" w:rsidRPr="005E4441">
        <w:rPr>
          <w:color w:val="000000"/>
          <w:sz w:val="28"/>
          <w:szCs w:val="28"/>
        </w:rPr>
        <w:t>дизайн-проект (паспорт) вывески, оформленный в соответствии</w:t>
      </w:r>
      <w:r w:rsidR="008160DF">
        <w:rPr>
          <w:color w:val="000000"/>
          <w:sz w:val="28"/>
          <w:szCs w:val="28"/>
        </w:rPr>
        <w:t xml:space="preserve"> с требованиями, указанными в</w:t>
      </w:r>
      <w:r w:rsidR="00C7405F" w:rsidRPr="005E4441">
        <w:rPr>
          <w:color w:val="000000"/>
          <w:sz w:val="28"/>
          <w:szCs w:val="28"/>
        </w:rPr>
        <w:t xml:space="preserve"> приложени</w:t>
      </w:r>
      <w:r w:rsidR="008160DF">
        <w:rPr>
          <w:color w:val="000000"/>
          <w:sz w:val="28"/>
          <w:szCs w:val="28"/>
        </w:rPr>
        <w:t>и</w:t>
      </w:r>
      <w:r w:rsidR="00C7405F" w:rsidRPr="005E4441">
        <w:rPr>
          <w:color w:val="000000"/>
          <w:sz w:val="28"/>
          <w:szCs w:val="28"/>
        </w:rPr>
        <w:t xml:space="preserve"> 3 к настоящему регламенту</w:t>
      </w:r>
      <w:r w:rsidR="005F2362" w:rsidRPr="005E4441">
        <w:rPr>
          <w:color w:val="000000"/>
          <w:sz w:val="28"/>
          <w:szCs w:val="28"/>
        </w:rPr>
        <w:t>;</w:t>
      </w:r>
    </w:p>
    <w:p w:rsidR="00445F9F" w:rsidRDefault="00B47435" w:rsidP="00543125">
      <w:pPr>
        <w:tabs>
          <w:tab w:val="left" w:pos="142"/>
          <w:tab w:val="left" w:pos="284"/>
        </w:tabs>
        <w:ind w:firstLine="709"/>
        <w:jc w:val="both"/>
        <w:rPr>
          <w:color w:val="000000"/>
          <w:sz w:val="28"/>
          <w:szCs w:val="28"/>
        </w:rPr>
      </w:pPr>
      <w:r w:rsidRPr="00F77E71">
        <w:rPr>
          <w:color w:val="000000"/>
          <w:sz w:val="28"/>
          <w:szCs w:val="28"/>
        </w:rPr>
        <w:t>5</w:t>
      </w:r>
      <w:r w:rsidR="0084621E" w:rsidRPr="00F77E71">
        <w:rPr>
          <w:color w:val="000000"/>
          <w:sz w:val="28"/>
          <w:szCs w:val="28"/>
        </w:rPr>
        <w:t xml:space="preserve">) </w:t>
      </w:r>
      <w:r w:rsidR="005F2362" w:rsidRPr="00F77E71">
        <w:rPr>
          <w:color w:val="000000"/>
          <w:sz w:val="28"/>
          <w:szCs w:val="28"/>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F77E71">
        <w:rPr>
          <w:color w:val="000000"/>
          <w:sz w:val="28"/>
          <w:szCs w:val="28"/>
        </w:rPr>
        <w:t>;</w:t>
      </w:r>
    </w:p>
    <w:p w:rsidR="00B47435" w:rsidRDefault="00B47435" w:rsidP="00543125">
      <w:pPr>
        <w:tabs>
          <w:tab w:val="left" w:pos="142"/>
          <w:tab w:val="left" w:pos="284"/>
        </w:tabs>
        <w:ind w:firstLine="709"/>
        <w:jc w:val="both"/>
        <w:rPr>
          <w:color w:val="000000"/>
          <w:sz w:val="28"/>
          <w:szCs w:val="28"/>
        </w:rPr>
      </w:pPr>
      <w:r>
        <w:rPr>
          <w:sz w:val="28"/>
          <w:szCs w:val="28"/>
        </w:rPr>
        <w:t>6</w:t>
      </w:r>
      <w:r w:rsidR="0084621E">
        <w:rPr>
          <w:sz w:val="28"/>
          <w:szCs w:val="28"/>
        </w:rPr>
        <w:t xml:space="preserve">) </w:t>
      </w:r>
      <w:r w:rsidR="007E1332">
        <w:rPr>
          <w:sz w:val="28"/>
          <w:szCs w:val="28"/>
        </w:rPr>
        <w:t>п</w:t>
      </w:r>
      <w:r w:rsidR="007E1332" w:rsidRPr="005E06E3">
        <w:rPr>
          <w:sz w:val="28"/>
          <w:szCs w:val="28"/>
        </w:rPr>
        <w:t>равоустанавливающ</w:t>
      </w:r>
      <w:r w:rsidR="007E1332">
        <w:rPr>
          <w:sz w:val="28"/>
          <w:szCs w:val="28"/>
        </w:rPr>
        <w:t>ий</w:t>
      </w:r>
      <w:r w:rsidR="007E1332" w:rsidRPr="005E06E3">
        <w:rPr>
          <w:sz w:val="28"/>
          <w:szCs w:val="28"/>
        </w:rPr>
        <w:t xml:space="preserve"> докуме</w:t>
      </w:r>
      <w:r w:rsidR="007E1332" w:rsidRPr="00B47435">
        <w:rPr>
          <w:sz w:val="28"/>
          <w:szCs w:val="28"/>
        </w:rPr>
        <w:t>нт</w:t>
      </w:r>
      <w:r w:rsidR="007E1332" w:rsidRPr="007E1332">
        <w:rPr>
          <w:sz w:val="28"/>
          <w:szCs w:val="28"/>
        </w:rPr>
        <w:t xml:space="preserve"> </w:t>
      </w:r>
      <w:r>
        <w:rPr>
          <w:sz w:val="28"/>
          <w:szCs w:val="28"/>
        </w:rPr>
        <w:t xml:space="preserve">на </w:t>
      </w:r>
      <w:r w:rsidR="0084621E">
        <w:rPr>
          <w:sz w:val="28"/>
          <w:szCs w:val="28"/>
        </w:rPr>
        <w:t>объект</w:t>
      </w:r>
      <w:r w:rsidR="007E1332" w:rsidRPr="005E06E3">
        <w:rPr>
          <w:sz w:val="28"/>
          <w:szCs w:val="28"/>
        </w:rPr>
        <w:t>,</w:t>
      </w:r>
      <w:r w:rsidR="0084621E">
        <w:rPr>
          <w:sz w:val="28"/>
          <w:szCs w:val="28"/>
        </w:rPr>
        <w:t xml:space="preserve"> на котором размещается информационная вывеска,</w:t>
      </w:r>
      <w:r w:rsidR="007E1332" w:rsidRPr="005E06E3">
        <w:rPr>
          <w:sz w:val="28"/>
          <w:szCs w:val="28"/>
        </w:rPr>
        <w:t xml:space="preserve"> в случае если право собственности не зарегистрировано в Едином государственном реестре недвижимост</w:t>
      </w:r>
      <w:r w:rsidR="007E1332" w:rsidRPr="005E4441">
        <w:rPr>
          <w:color w:val="000000"/>
          <w:sz w:val="28"/>
          <w:szCs w:val="28"/>
        </w:rPr>
        <w:t>и</w:t>
      </w:r>
      <w:r w:rsidR="00831CB3">
        <w:rPr>
          <w:color w:val="000000"/>
          <w:sz w:val="28"/>
          <w:szCs w:val="28"/>
        </w:rPr>
        <w:t>.</w:t>
      </w:r>
    </w:p>
    <w:p w:rsidR="00831CB3" w:rsidRDefault="00831CB3" w:rsidP="00543125">
      <w:pPr>
        <w:tabs>
          <w:tab w:val="left" w:pos="142"/>
          <w:tab w:val="left" w:pos="284"/>
        </w:tabs>
        <w:ind w:firstLine="709"/>
        <w:jc w:val="both"/>
        <w:rPr>
          <w:color w:val="FF0000"/>
          <w:sz w:val="28"/>
          <w:szCs w:val="28"/>
        </w:rPr>
      </w:pPr>
    </w:p>
    <w:p w:rsidR="00543125" w:rsidRPr="00543125" w:rsidRDefault="00543125" w:rsidP="00543125">
      <w:pPr>
        <w:tabs>
          <w:tab w:val="left" w:pos="142"/>
          <w:tab w:val="left" w:pos="284"/>
        </w:tabs>
        <w:ind w:firstLine="709"/>
        <w:jc w:val="both"/>
        <w:rPr>
          <w:rFonts w:eastAsia="Calibri"/>
          <w:sz w:val="28"/>
          <w:szCs w:val="28"/>
        </w:rPr>
      </w:pPr>
      <w:r w:rsidRPr="0054312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Default="00B47435" w:rsidP="00F92F68">
      <w:pPr>
        <w:autoSpaceDE w:val="0"/>
        <w:autoSpaceDN w:val="0"/>
        <w:adjustRightInd w:val="0"/>
        <w:ind w:firstLine="709"/>
        <w:jc w:val="both"/>
        <w:rPr>
          <w:sz w:val="28"/>
          <w:szCs w:val="28"/>
        </w:rPr>
      </w:pPr>
      <w:r>
        <w:rPr>
          <w:sz w:val="28"/>
          <w:szCs w:val="28"/>
        </w:rPr>
        <w:t>Администрация</w:t>
      </w:r>
      <w:r w:rsidR="00543125" w:rsidRPr="00543125">
        <w:rPr>
          <w:sz w:val="28"/>
          <w:szCs w:val="28"/>
        </w:rPr>
        <w:t xml:space="preserve"> в рамках </w:t>
      </w:r>
      <w:r w:rsidR="00543125" w:rsidRPr="00543125">
        <w:rPr>
          <w:bCs/>
          <w:sz w:val="28"/>
          <w:szCs w:val="28"/>
        </w:rPr>
        <w:t xml:space="preserve">межведомственного информационного взаимодействия </w:t>
      </w:r>
      <w:r w:rsidR="00543125" w:rsidRPr="00543125">
        <w:rPr>
          <w:sz w:val="28"/>
          <w:szCs w:val="28"/>
        </w:rPr>
        <w:t xml:space="preserve">для предоставления </w:t>
      </w:r>
      <w:r w:rsidR="00543125" w:rsidRPr="00543125">
        <w:rPr>
          <w:rFonts w:eastAsia="Calibri"/>
          <w:sz w:val="28"/>
          <w:szCs w:val="28"/>
        </w:rPr>
        <w:t>муниципальной</w:t>
      </w:r>
      <w:r w:rsidR="00543125" w:rsidRPr="00543125">
        <w:rPr>
          <w:sz w:val="28"/>
          <w:szCs w:val="28"/>
        </w:rPr>
        <w:t xml:space="preserve"> услуги запрашивает следующие документы (сведения):</w:t>
      </w:r>
    </w:p>
    <w:p w:rsidR="00F92F68" w:rsidRPr="00F92F68" w:rsidRDefault="00F92F68" w:rsidP="00F92F68">
      <w:pPr>
        <w:autoSpaceDE w:val="0"/>
        <w:autoSpaceDN w:val="0"/>
        <w:adjustRightInd w:val="0"/>
        <w:ind w:firstLine="709"/>
        <w:jc w:val="both"/>
        <w:rPr>
          <w:sz w:val="28"/>
          <w:szCs w:val="28"/>
        </w:rPr>
      </w:pPr>
      <w:r w:rsidRPr="00F92F68">
        <w:rPr>
          <w:sz w:val="28"/>
          <w:szCs w:val="28"/>
        </w:rPr>
        <w:t>1)</w:t>
      </w:r>
      <w:r w:rsidRPr="00F92F68">
        <w:rPr>
          <w:sz w:val="28"/>
          <w:szCs w:val="28"/>
        </w:rPr>
        <w:tab/>
      </w:r>
      <w:r w:rsidR="0084621E">
        <w:rPr>
          <w:sz w:val="28"/>
          <w:szCs w:val="28"/>
        </w:rPr>
        <w:t>сведения</w:t>
      </w:r>
      <w:r w:rsidR="0084621E" w:rsidRPr="00F92F68">
        <w:rPr>
          <w:sz w:val="28"/>
          <w:szCs w:val="28"/>
        </w:rPr>
        <w:t xml:space="preserve"> </w:t>
      </w:r>
      <w:r w:rsidRPr="00F92F68">
        <w:rPr>
          <w:sz w:val="28"/>
          <w:szCs w:val="28"/>
        </w:rPr>
        <w:t>из Единого государственного реестра юридических лиц</w:t>
      </w:r>
      <w:r w:rsidR="0084621E">
        <w:rPr>
          <w:sz w:val="28"/>
          <w:szCs w:val="28"/>
        </w:rPr>
        <w:t>, в случае подачи заявления юридическим лицом</w:t>
      </w:r>
      <w:r w:rsidRPr="00F92F68">
        <w:rPr>
          <w:sz w:val="28"/>
          <w:szCs w:val="28"/>
        </w:rPr>
        <w:t>;</w:t>
      </w:r>
    </w:p>
    <w:p w:rsidR="00F92F68" w:rsidRPr="00F92F68" w:rsidRDefault="00F92F68" w:rsidP="00F92F68">
      <w:pPr>
        <w:autoSpaceDE w:val="0"/>
        <w:autoSpaceDN w:val="0"/>
        <w:adjustRightInd w:val="0"/>
        <w:ind w:firstLine="709"/>
        <w:jc w:val="both"/>
        <w:rPr>
          <w:sz w:val="28"/>
          <w:szCs w:val="28"/>
        </w:rPr>
      </w:pPr>
      <w:r w:rsidRPr="00F92F68">
        <w:rPr>
          <w:sz w:val="28"/>
          <w:szCs w:val="28"/>
        </w:rPr>
        <w:t>2)</w:t>
      </w:r>
      <w:r w:rsidRPr="00F92F68">
        <w:rPr>
          <w:sz w:val="28"/>
          <w:szCs w:val="28"/>
        </w:rPr>
        <w:tab/>
      </w:r>
      <w:r w:rsidR="0084621E">
        <w:rPr>
          <w:sz w:val="28"/>
          <w:szCs w:val="28"/>
        </w:rPr>
        <w:t>сведения</w:t>
      </w:r>
      <w:r w:rsidR="0084621E" w:rsidRPr="00F92F68">
        <w:rPr>
          <w:sz w:val="28"/>
          <w:szCs w:val="28"/>
        </w:rPr>
        <w:t xml:space="preserve"> </w:t>
      </w:r>
      <w:r w:rsidRPr="00F92F68">
        <w:rPr>
          <w:sz w:val="28"/>
          <w:szCs w:val="28"/>
        </w:rPr>
        <w:t>из Единого государственного реестра индивидуальных предпринимателей</w:t>
      </w:r>
      <w:r w:rsidR="0084621E">
        <w:rPr>
          <w:sz w:val="28"/>
          <w:szCs w:val="28"/>
        </w:rPr>
        <w:t>, в случае подачи заявления индивидуальным предпринимателем</w:t>
      </w:r>
      <w:r w:rsidRPr="00F92F68">
        <w:rPr>
          <w:sz w:val="28"/>
          <w:szCs w:val="28"/>
        </w:rPr>
        <w:t>;</w:t>
      </w:r>
    </w:p>
    <w:p w:rsidR="00F92F68" w:rsidRPr="00F92F68" w:rsidRDefault="00F92F68" w:rsidP="00F92F68">
      <w:pPr>
        <w:autoSpaceDE w:val="0"/>
        <w:autoSpaceDN w:val="0"/>
        <w:adjustRightInd w:val="0"/>
        <w:ind w:firstLine="709"/>
        <w:jc w:val="both"/>
        <w:rPr>
          <w:sz w:val="28"/>
          <w:szCs w:val="28"/>
        </w:rPr>
      </w:pPr>
      <w:r w:rsidRPr="00F92F68">
        <w:rPr>
          <w:sz w:val="28"/>
          <w:szCs w:val="28"/>
        </w:rPr>
        <w:t>3)</w:t>
      </w:r>
      <w:r w:rsidRPr="00F92F68">
        <w:rPr>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5E4441" w:rsidRDefault="0084621E" w:rsidP="00F92F68">
      <w:pPr>
        <w:autoSpaceDE w:val="0"/>
        <w:autoSpaceDN w:val="0"/>
        <w:adjustRightInd w:val="0"/>
        <w:ind w:firstLine="709"/>
        <w:jc w:val="both"/>
        <w:rPr>
          <w:color w:val="000000"/>
          <w:sz w:val="28"/>
          <w:szCs w:val="28"/>
        </w:rPr>
      </w:pPr>
      <w:r w:rsidRPr="005E4441">
        <w:rPr>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5E4441">
        <w:rPr>
          <w:color w:val="000000"/>
          <w:sz w:val="28"/>
          <w:szCs w:val="28"/>
        </w:rPr>
        <w:t>.</w:t>
      </w:r>
    </w:p>
    <w:p w:rsidR="009858F9" w:rsidRDefault="009858F9" w:rsidP="009858F9">
      <w:pPr>
        <w:autoSpaceDE w:val="0"/>
        <w:autoSpaceDN w:val="0"/>
        <w:adjustRightInd w:val="0"/>
        <w:ind w:firstLine="709"/>
        <w:jc w:val="both"/>
        <w:rPr>
          <w:sz w:val="28"/>
          <w:szCs w:val="28"/>
        </w:rPr>
      </w:pPr>
      <w:r>
        <w:rPr>
          <w:sz w:val="28"/>
          <w:szCs w:val="28"/>
        </w:rPr>
        <w:t xml:space="preserve">Заявитель вправе представить документы (сведения), указанные </w:t>
      </w:r>
      <w:r w:rsidRPr="00DF561B">
        <w:rPr>
          <w:sz w:val="28"/>
          <w:szCs w:val="28"/>
        </w:rPr>
        <w:t xml:space="preserve">в </w:t>
      </w:r>
      <w:hyperlink r:id="rId15" w:history="1">
        <w:r w:rsidRPr="00DF561B">
          <w:rPr>
            <w:sz w:val="28"/>
            <w:szCs w:val="28"/>
          </w:rPr>
          <w:t>пункте 2.7</w:t>
        </w:r>
      </w:hyperlink>
      <w:r>
        <w:rPr>
          <w:sz w:val="28"/>
          <w:szCs w:val="28"/>
        </w:rPr>
        <w:t xml:space="preserve"> настоящего регламента, по собственной инициативе.</w:t>
      </w:r>
    </w:p>
    <w:p w:rsidR="00BD2081" w:rsidRPr="00BD2081" w:rsidRDefault="00BD2081" w:rsidP="00BD2081">
      <w:pPr>
        <w:shd w:val="clear" w:color="auto" w:fill="FFFFFF"/>
        <w:jc w:val="both"/>
        <w:rPr>
          <w:sz w:val="28"/>
          <w:szCs w:val="28"/>
        </w:rPr>
      </w:pPr>
      <w:r>
        <w:rPr>
          <w:sz w:val="28"/>
          <w:szCs w:val="28"/>
        </w:rPr>
        <w:t>2.</w:t>
      </w:r>
      <w:r w:rsidR="009858F9">
        <w:rPr>
          <w:sz w:val="28"/>
          <w:szCs w:val="28"/>
        </w:rPr>
        <w:t>7</w:t>
      </w:r>
      <w:r>
        <w:rPr>
          <w:sz w:val="28"/>
          <w:szCs w:val="28"/>
        </w:rPr>
        <w:t>.</w:t>
      </w:r>
      <w:r w:rsidR="00B92A74">
        <w:rPr>
          <w:sz w:val="28"/>
          <w:szCs w:val="28"/>
        </w:rPr>
        <w:t>1</w:t>
      </w:r>
      <w:r>
        <w:rPr>
          <w:sz w:val="28"/>
          <w:szCs w:val="28"/>
        </w:rPr>
        <w:t xml:space="preserve">. </w:t>
      </w:r>
      <w:r w:rsidRPr="00BD2081">
        <w:rPr>
          <w:sz w:val="28"/>
          <w:szCs w:val="28"/>
        </w:rPr>
        <w:t>При предоставлении муниципальной услуги запрещается требовать от Заявителя:</w:t>
      </w:r>
    </w:p>
    <w:p w:rsidR="00BD2081" w:rsidRPr="00BD2081" w:rsidRDefault="00BD2081" w:rsidP="00BD2081">
      <w:pPr>
        <w:shd w:val="clear" w:color="auto" w:fill="FFFFFF"/>
        <w:jc w:val="both"/>
        <w:rPr>
          <w:sz w:val="28"/>
          <w:szCs w:val="28"/>
        </w:rPr>
      </w:pPr>
      <w:r>
        <w:rPr>
          <w:sz w:val="28"/>
          <w:szCs w:val="28"/>
        </w:rPr>
        <w:lastRenderedPageBreak/>
        <w:t xml:space="preserve">- </w:t>
      </w:r>
      <w:r w:rsidRPr="00BD208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049A6">
        <w:rPr>
          <w:sz w:val="28"/>
          <w:szCs w:val="28"/>
        </w:rPr>
        <w:br/>
      </w:r>
      <w:r w:rsidRPr="00BD2081">
        <w:rPr>
          <w:sz w:val="28"/>
          <w:szCs w:val="28"/>
        </w:rPr>
        <w:t>с предоставлением муниципальной услуги;</w:t>
      </w:r>
    </w:p>
    <w:p w:rsidR="00BD2081" w:rsidRPr="00BD2081" w:rsidRDefault="00BD2081" w:rsidP="00BD2081">
      <w:pPr>
        <w:shd w:val="clear" w:color="auto" w:fill="FFFFFF"/>
        <w:jc w:val="both"/>
        <w:rPr>
          <w:sz w:val="28"/>
          <w:szCs w:val="28"/>
        </w:rPr>
      </w:pPr>
      <w:r>
        <w:rPr>
          <w:sz w:val="28"/>
          <w:szCs w:val="28"/>
        </w:rPr>
        <w:t xml:space="preserve">- </w:t>
      </w:r>
      <w:r w:rsidRPr="00BD208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049A6">
        <w:rPr>
          <w:sz w:val="28"/>
          <w:szCs w:val="28"/>
        </w:rPr>
        <w:br/>
      </w:r>
      <w:r w:rsidRPr="00BD2081">
        <w:rPr>
          <w:sz w:val="28"/>
          <w:szCs w:val="28"/>
        </w:rPr>
        <w:t>«Об организации предоставления государственных и муниципальных услуг»</w:t>
      </w:r>
      <w:r w:rsidR="00E049A6">
        <w:rPr>
          <w:sz w:val="28"/>
          <w:szCs w:val="28"/>
        </w:rPr>
        <w:br/>
      </w:r>
      <w:r w:rsidRPr="00BD2081">
        <w:rPr>
          <w:sz w:val="28"/>
          <w:szCs w:val="28"/>
        </w:rPr>
        <w:t xml:space="preserve">(далее – Федеральный закон от 27.07.2010 № 210-ФЗ);  </w:t>
      </w:r>
    </w:p>
    <w:p w:rsidR="00BD2081" w:rsidRPr="00BD2081" w:rsidRDefault="00BD2081" w:rsidP="00BD2081">
      <w:pPr>
        <w:shd w:val="clear" w:color="auto" w:fill="FFFFFF"/>
        <w:jc w:val="both"/>
        <w:rPr>
          <w:sz w:val="28"/>
          <w:szCs w:val="28"/>
        </w:rPr>
      </w:pPr>
      <w:r>
        <w:rPr>
          <w:sz w:val="28"/>
          <w:szCs w:val="28"/>
        </w:rPr>
        <w:t xml:space="preserve">- </w:t>
      </w:r>
      <w:r w:rsidRPr="00BD2081">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BD2081" w:rsidRDefault="00BD2081" w:rsidP="00BD2081">
      <w:pPr>
        <w:shd w:val="clear" w:color="auto" w:fill="FFFFFF"/>
        <w:jc w:val="both"/>
        <w:rPr>
          <w:sz w:val="28"/>
          <w:szCs w:val="28"/>
        </w:rPr>
      </w:pPr>
      <w:r>
        <w:rPr>
          <w:sz w:val="28"/>
          <w:szCs w:val="28"/>
        </w:rPr>
        <w:t xml:space="preserve">- </w:t>
      </w:r>
      <w:r w:rsidRPr="00BD2081">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BD2081" w:rsidRDefault="00BD2081" w:rsidP="00BD2081">
      <w:pPr>
        <w:shd w:val="clear" w:color="auto" w:fill="FFFFFF"/>
        <w:jc w:val="both"/>
        <w:rPr>
          <w:sz w:val="28"/>
          <w:szCs w:val="28"/>
        </w:rPr>
      </w:pPr>
      <w:r>
        <w:rPr>
          <w:sz w:val="28"/>
          <w:szCs w:val="28"/>
        </w:rPr>
        <w:t xml:space="preserve">- </w:t>
      </w:r>
      <w:r w:rsidRPr="00BD2081">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BD2081" w:rsidRDefault="00BD2081" w:rsidP="00BD2081">
      <w:pPr>
        <w:shd w:val="clear" w:color="auto" w:fill="FFFFFF"/>
        <w:jc w:val="both"/>
        <w:rPr>
          <w:sz w:val="28"/>
          <w:szCs w:val="28"/>
        </w:rPr>
      </w:pPr>
      <w:r>
        <w:rPr>
          <w:sz w:val="28"/>
          <w:szCs w:val="28"/>
        </w:rPr>
        <w:t>2.</w:t>
      </w:r>
      <w:r w:rsidR="009858F9">
        <w:rPr>
          <w:sz w:val="28"/>
          <w:szCs w:val="28"/>
        </w:rPr>
        <w:t>7</w:t>
      </w:r>
      <w:r w:rsidRPr="00BD2081">
        <w:rPr>
          <w:sz w:val="28"/>
          <w:szCs w:val="28"/>
        </w:rPr>
        <w:t>.</w:t>
      </w:r>
      <w:r w:rsidR="00B47435">
        <w:rPr>
          <w:sz w:val="28"/>
          <w:szCs w:val="28"/>
        </w:rPr>
        <w:t>2</w:t>
      </w:r>
      <w:r w:rsidRPr="00BD2081">
        <w:rPr>
          <w:sz w:val="28"/>
          <w:szCs w:val="28"/>
        </w:rPr>
        <w:t>. При наступлении событий, являющихся основанием для предоставл</w:t>
      </w:r>
      <w:r w:rsidR="001F1A48">
        <w:rPr>
          <w:sz w:val="28"/>
          <w:szCs w:val="28"/>
        </w:rPr>
        <w:t>ения муниципальной услуги, ОМСУ</w:t>
      </w:r>
      <w:r w:rsidRPr="00BD2081">
        <w:rPr>
          <w:sz w:val="28"/>
          <w:szCs w:val="28"/>
        </w:rPr>
        <w:t xml:space="preserve"> вправе:</w:t>
      </w:r>
    </w:p>
    <w:p w:rsidR="00BD2081" w:rsidRPr="00BD2081" w:rsidRDefault="00BD2081" w:rsidP="00BD2081">
      <w:pPr>
        <w:shd w:val="clear" w:color="auto" w:fill="FFFFFF"/>
        <w:jc w:val="both"/>
        <w:rPr>
          <w:sz w:val="28"/>
          <w:szCs w:val="28"/>
        </w:rPr>
      </w:pPr>
      <w:r w:rsidRPr="00BD208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Default="00BD2081" w:rsidP="00BD2081">
      <w:pPr>
        <w:shd w:val="clear" w:color="auto" w:fill="FFFFFF"/>
        <w:jc w:val="both"/>
        <w:rPr>
          <w:sz w:val="28"/>
          <w:szCs w:val="28"/>
        </w:rPr>
      </w:pPr>
      <w:r w:rsidRPr="00BD208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BD2081">
        <w:rPr>
          <w:sz w:val="28"/>
          <w:szCs w:val="28"/>
        </w:rPr>
        <w:lastRenderedPageBreak/>
        <w:t xml:space="preserve">заявителю с использованием ЕПГУ/ПГУ </w:t>
      </w:r>
      <w:r w:rsidR="00396EBE">
        <w:rPr>
          <w:sz w:val="28"/>
          <w:szCs w:val="28"/>
        </w:rPr>
        <w:t xml:space="preserve">ЛО </w:t>
      </w:r>
      <w:r w:rsidRPr="00BD2081">
        <w:rPr>
          <w:sz w:val="28"/>
          <w:szCs w:val="28"/>
        </w:rPr>
        <w:t>и уведомлять заявителя о проведенных мероприятиях.</w:t>
      </w:r>
    </w:p>
    <w:p w:rsidR="00BD2081" w:rsidRDefault="00BD2081" w:rsidP="00BD2081">
      <w:pPr>
        <w:autoSpaceDE w:val="0"/>
        <w:autoSpaceDN w:val="0"/>
        <w:adjustRightInd w:val="0"/>
        <w:ind w:firstLine="709"/>
        <w:jc w:val="both"/>
        <w:rPr>
          <w:color w:val="000000"/>
          <w:sz w:val="28"/>
          <w:szCs w:val="28"/>
        </w:rPr>
      </w:pPr>
      <w:r>
        <w:rPr>
          <w:sz w:val="28"/>
          <w:szCs w:val="28"/>
        </w:rPr>
        <w:t>2.</w:t>
      </w:r>
      <w:r w:rsidR="009858F9">
        <w:rPr>
          <w:sz w:val="28"/>
          <w:szCs w:val="28"/>
        </w:rPr>
        <w:t>8. О</w:t>
      </w:r>
      <w:r w:rsidRPr="00BD2081">
        <w:rPr>
          <w:sz w:val="28"/>
          <w:szCs w:val="28"/>
        </w:rPr>
        <w:t>сновани</w:t>
      </w:r>
      <w:r w:rsidRPr="005E4441">
        <w:rPr>
          <w:color w:val="000000"/>
          <w:sz w:val="28"/>
          <w:szCs w:val="28"/>
        </w:rPr>
        <w:t>я для приостановлени</w:t>
      </w:r>
      <w:r w:rsidR="009858F9" w:rsidRPr="005E4441">
        <w:rPr>
          <w:color w:val="000000"/>
          <w:sz w:val="28"/>
          <w:szCs w:val="28"/>
        </w:rPr>
        <w:t xml:space="preserve">я предоставления муниципальной </w:t>
      </w:r>
      <w:r w:rsidRPr="005E4441">
        <w:rPr>
          <w:color w:val="000000"/>
          <w:sz w:val="28"/>
          <w:szCs w:val="28"/>
        </w:rPr>
        <w:t>услуги</w:t>
      </w:r>
      <w:r w:rsidR="00544818" w:rsidRPr="005E4441">
        <w:rPr>
          <w:color w:val="000000"/>
          <w:sz w:val="28"/>
          <w:szCs w:val="28"/>
        </w:rPr>
        <w:t>:</w:t>
      </w:r>
      <w:r w:rsidRPr="005E4441">
        <w:rPr>
          <w:color w:val="000000"/>
          <w:sz w:val="28"/>
          <w:szCs w:val="28"/>
        </w:rPr>
        <w:t xml:space="preserve"> не предусмотрены.</w:t>
      </w:r>
    </w:p>
    <w:p w:rsidR="00DF561B" w:rsidRDefault="00DF561B" w:rsidP="00033FC9">
      <w:pPr>
        <w:autoSpaceDE w:val="0"/>
        <w:autoSpaceDN w:val="0"/>
        <w:adjustRightInd w:val="0"/>
        <w:ind w:firstLine="709"/>
        <w:jc w:val="both"/>
        <w:rPr>
          <w:sz w:val="28"/>
          <w:szCs w:val="28"/>
        </w:rPr>
      </w:pPr>
    </w:p>
    <w:p w:rsidR="00BD2081" w:rsidRDefault="00BD2081" w:rsidP="00033FC9">
      <w:pPr>
        <w:autoSpaceDE w:val="0"/>
        <w:autoSpaceDN w:val="0"/>
        <w:adjustRightInd w:val="0"/>
        <w:ind w:firstLine="709"/>
        <w:jc w:val="both"/>
        <w:rPr>
          <w:sz w:val="28"/>
          <w:szCs w:val="28"/>
        </w:rPr>
      </w:pPr>
      <w:r>
        <w:rPr>
          <w:sz w:val="28"/>
          <w:szCs w:val="28"/>
        </w:rPr>
        <w:t>2.</w:t>
      </w:r>
      <w:r w:rsidR="009858F9">
        <w:rPr>
          <w:sz w:val="28"/>
          <w:szCs w:val="28"/>
        </w:rPr>
        <w:t>9</w:t>
      </w:r>
      <w:r w:rsidRPr="00BD2081">
        <w:rPr>
          <w:sz w:val="28"/>
          <w:szCs w:val="28"/>
        </w:rPr>
        <w:t>. Исчерпывающий перечень оснований для отказа в приеме документов, необходимых для предоставления муниципальной услуги:</w:t>
      </w:r>
    </w:p>
    <w:p w:rsidR="00EF7383" w:rsidRPr="00531A8D" w:rsidRDefault="00EF7383" w:rsidP="00EF7383">
      <w:pPr>
        <w:numPr>
          <w:ilvl w:val="0"/>
          <w:numId w:val="30"/>
        </w:numPr>
        <w:autoSpaceDE w:val="0"/>
        <w:autoSpaceDN w:val="0"/>
        <w:adjustRightInd w:val="0"/>
        <w:ind w:left="0" w:firstLine="709"/>
        <w:jc w:val="both"/>
        <w:rPr>
          <w:sz w:val="28"/>
          <w:szCs w:val="28"/>
          <w:u w:val="single"/>
        </w:rPr>
      </w:pPr>
      <w:r w:rsidRPr="00531A8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531A8D">
        <w:rPr>
          <w:sz w:val="28"/>
          <w:szCs w:val="28"/>
          <w:u w:val="single"/>
        </w:rPr>
        <w:t>ежащих представлению заявителем.</w:t>
      </w:r>
    </w:p>
    <w:p w:rsidR="00543125" w:rsidRPr="00531A8D" w:rsidRDefault="00531A8D" w:rsidP="00531A8D">
      <w:pPr>
        <w:numPr>
          <w:ilvl w:val="0"/>
          <w:numId w:val="30"/>
        </w:numPr>
        <w:autoSpaceDE w:val="0"/>
        <w:autoSpaceDN w:val="0"/>
        <w:adjustRightInd w:val="0"/>
        <w:ind w:left="0" w:firstLine="709"/>
        <w:jc w:val="both"/>
        <w:rPr>
          <w:sz w:val="28"/>
          <w:szCs w:val="28"/>
          <w:u w:val="single"/>
        </w:rPr>
      </w:pPr>
      <w:r w:rsidRPr="00531A8D">
        <w:rPr>
          <w:sz w:val="28"/>
          <w:szCs w:val="28"/>
          <w:u w:val="single"/>
        </w:rPr>
        <w:t>Представленные заявителем документы не отвечают требованиям, установленным административным регламентом:</w:t>
      </w:r>
    </w:p>
    <w:p w:rsidR="00033FC9" w:rsidRPr="00531A8D" w:rsidRDefault="00531A8D" w:rsidP="00BD2081">
      <w:pPr>
        <w:tabs>
          <w:tab w:val="left" w:pos="142"/>
          <w:tab w:val="left" w:pos="284"/>
        </w:tabs>
        <w:ind w:firstLine="709"/>
        <w:jc w:val="both"/>
        <w:rPr>
          <w:rStyle w:val="fontstyle01"/>
          <w:color w:val="auto"/>
        </w:rPr>
      </w:pPr>
      <w:r w:rsidRPr="00531A8D">
        <w:rPr>
          <w:rStyle w:val="fontstyle01"/>
          <w:color w:val="auto"/>
        </w:rPr>
        <w:t>2.1</w:t>
      </w:r>
      <w:r w:rsidR="00033FC9" w:rsidRPr="00531A8D">
        <w:rPr>
          <w:rStyle w:val="fontstyle01"/>
          <w:color w:val="auto"/>
        </w:rPr>
        <w:t>) представленные заявителем документы содержат подчистки и исправления</w:t>
      </w:r>
      <w:r w:rsidRPr="00531A8D">
        <w:rPr>
          <w:rStyle w:val="fontstyle01"/>
          <w:color w:val="auto"/>
        </w:rPr>
        <w:t xml:space="preserve"> </w:t>
      </w:r>
      <w:r w:rsidR="00033FC9" w:rsidRPr="00531A8D">
        <w:rPr>
          <w:rStyle w:val="fontstyle01"/>
          <w:color w:val="auto"/>
        </w:rPr>
        <w:t>текста, не заверенные в порядке, установленном законодательством Российской</w:t>
      </w:r>
      <w:r w:rsidRPr="00531A8D">
        <w:rPr>
          <w:rStyle w:val="fontstyle01"/>
          <w:color w:val="auto"/>
        </w:rPr>
        <w:t xml:space="preserve"> </w:t>
      </w:r>
      <w:r w:rsidR="00033FC9" w:rsidRPr="00531A8D">
        <w:rPr>
          <w:rStyle w:val="fontstyle01"/>
          <w:color w:val="auto"/>
        </w:rPr>
        <w:t>Федерации</w:t>
      </w:r>
      <w:r w:rsidR="00033FC9" w:rsidRPr="00531A8D">
        <w:rPr>
          <w:rFonts w:eastAsia="Calibri"/>
          <w:sz w:val="28"/>
          <w:szCs w:val="28"/>
        </w:rPr>
        <w:t>;</w:t>
      </w:r>
    </w:p>
    <w:p w:rsidR="00033FC9" w:rsidRPr="00531A8D" w:rsidRDefault="00531A8D" w:rsidP="00BD2081">
      <w:pPr>
        <w:tabs>
          <w:tab w:val="left" w:pos="142"/>
          <w:tab w:val="left" w:pos="284"/>
        </w:tabs>
        <w:ind w:firstLine="709"/>
        <w:jc w:val="both"/>
        <w:rPr>
          <w:rStyle w:val="fontstyle01"/>
          <w:color w:val="auto"/>
        </w:rPr>
      </w:pPr>
      <w:r w:rsidRPr="00531A8D">
        <w:rPr>
          <w:rStyle w:val="fontstyle01"/>
          <w:color w:val="auto"/>
        </w:rPr>
        <w:t>2.2</w:t>
      </w:r>
      <w:r w:rsidR="00033FC9" w:rsidRPr="00531A8D">
        <w:rPr>
          <w:rStyle w:val="fontstyle01"/>
          <w:color w:val="auto"/>
        </w:rPr>
        <w:t>) документы содержат повреждения, наличие которых не позволяет в полном</w:t>
      </w:r>
      <w:r w:rsidRPr="00531A8D">
        <w:rPr>
          <w:rStyle w:val="fontstyle01"/>
          <w:color w:val="auto"/>
        </w:rPr>
        <w:t xml:space="preserve"> </w:t>
      </w:r>
      <w:r w:rsidR="00033FC9" w:rsidRPr="00531A8D">
        <w:rPr>
          <w:rStyle w:val="fontstyle01"/>
          <w:color w:val="auto"/>
        </w:rPr>
        <w:t>объеме использовать информацию и сведения, содержащиеся в документах для</w:t>
      </w:r>
      <w:r w:rsidRPr="00531A8D">
        <w:rPr>
          <w:rStyle w:val="fontstyle01"/>
          <w:color w:val="auto"/>
        </w:rPr>
        <w:t xml:space="preserve"> </w:t>
      </w:r>
      <w:r w:rsidR="00033FC9" w:rsidRPr="00531A8D">
        <w:rPr>
          <w:rStyle w:val="fontstyle01"/>
          <w:color w:val="auto"/>
        </w:rPr>
        <w:t>предоставления услуги;</w:t>
      </w:r>
    </w:p>
    <w:p w:rsidR="00033FC9" w:rsidRPr="00531A8D" w:rsidRDefault="00531A8D" w:rsidP="00E25ECB">
      <w:pPr>
        <w:tabs>
          <w:tab w:val="left" w:pos="142"/>
          <w:tab w:val="left" w:pos="284"/>
        </w:tabs>
        <w:ind w:firstLine="709"/>
        <w:jc w:val="both"/>
        <w:rPr>
          <w:rFonts w:eastAsia="Calibri"/>
          <w:sz w:val="28"/>
          <w:szCs w:val="28"/>
        </w:rPr>
      </w:pPr>
      <w:r w:rsidRPr="00531A8D">
        <w:rPr>
          <w:rStyle w:val="fontstyle01"/>
          <w:color w:val="auto"/>
        </w:rPr>
        <w:t>2.3</w:t>
      </w:r>
      <w:r w:rsidR="00033FC9" w:rsidRPr="00531A8D">
        <w:rPr>
          <w:rStyle w:val="fontstyle01"/>
          <w:color w:val="auto"/>
        </w:rPr>
        <w:t>) представленные документы или сведения утратили силу на момент</w:t>
      </w:r>
      <w:r w:rsidR="00033FC9" w:rsidRPr="00531A8D">
        <w:rPr>
          <w:rFonts w:ascii="TimesNewRomanPSMT" w:hAnsi="TimesNewRomanPSMT"/>
          <w:sz w:val="28"/>
          <w:szCs w:val="28"/>
        </w:rPr>
        <w:br/>
      </w:r>
      <w:r w:rsidR="00033FC9" w:rsidRPr="00531A8D">
        <w:rPr>
          <w:rStyle w:val="fontstyle01"/>
          <w:color w:val="auto"/>
        </w:rPr>
        <w:t>обращения за услугой;</w:t>
      </w:r>
    </w:p>
    <w:p w:rsidR="00033FC9" w:rsidRPr="00531A8D" w:rsidRDefault="00531A8D" w:rsidP="00E25ECB">
      <w:pPr>
        <w:tabs>
          <w:tab w:val="left" w:pos="142"/>
          <w:tab w:val="left" w:pos="284"/>
        </w:tabs>
        <w:ind w:firstLine="709"/>
        <w:jc w:val="both"/>
      </w:pPr>
      <w:r w:rsidRPr="00531A8D">
        <w:rPr>
          <w:rStyle w:val="fontstyle01"/>
          <w:color w:val="auto"/>
        </w:rPr>
        <w:t>2.4</w:t>
      </w:r>
      <w:r w:rsidR="00033FC9" w:rsidRPr="00531A8D">
        <w:rPr>
          <w:rStyle w:val="fontstyle01"/>
          <w:color w:val="auto"/>
        </w:rPr>
        <w:t>) подача запроса о предоставлении услуги и документов, необходимых для</w:t>
      </w:r>
      <w:r w:rsidR="00033FC9" w:rsidRPr="00531A8D">
        <w:rPr>
          <w:rFonts w:ascii="TimesNewRomanPSMT" w:hAnsi="TimesNewRomanPSMT"/>
          <w:sz w:val="28"/>
          <w:szCs w:val="28"/>
        </w:rPr>
        <w:br/>
      </w:r>
      <w:r w:rsidR="00033FC9" w:rsidRPr="00531A8D">
        <w:rPr>
          <w:rStyle w:val="fontstyle01"/>
          <w:color w:val="auto"/>
        </w:rPr>
        <w:t>предоставления услуги, в электронной форме с нарушением установленных</w:t>
      </w:r>
      <w:r w:rsidR="00033FC9" w:rsidRPr="00531A8D">
        <w:rPr>
          <w:rFonts w:ascii="TimesNewRomanPSMT" w:hAnsi="TimesNewRomanPSMT"/>
          <w:sz w:val="28"/>
          <w:szCs w:val="28"/>
        </w:rPr>
        <w:br/>
      </w:r>
      <w:r w:rsidR="00033FC9" w:rsidRPr="00531A8D">
        <w:rPr>
          <w:rStyle w:val="fontstyle01"/>
          <w:color w:val="auto"/>
        </w:rPr>
        <w:t>требований</w:t>
      </w:r>
      <w:r w:rsidR="00033FC9" w:rsidRPr="00531A8D">
        <w:t>;</w:t>
      </w:r>
    </w:p>
    <w:p w:rsidR="00033FC9" w:rsidRPr="00531A8D" w:rsidRDefault="00531A8D" w:rsidP="00E25ECB">
      <w:pPr>
        <w:tabs>
          <w:tab w:val="left" w:pos="142"/>
          <w:tab w:val="left" w:pos="284"/>
        </w:tabs>
        <w:ind w:firstLine="709"/>
        <w:jc w:val="both"/>
      </w:pPr>
      <w:r w:rsidRPr="00531A8D">
        <w:rPr>
          <w:sz w:val="28"/>
          <w:szCs w:val="28"/>
        </w:rPr>
        <w:t>2.5)</w:t>
      </w:r>
      <w:r w:rsidR="00033FC9" w:rsidRPr="00531A8D">
        <w:t xml:space="preserve"> </w:t>
      </w:r>
      <w:r w:rsidR="00445F9F">
        <w:rPr>
          <w:sz w:val="28"/>
          <w:szCs w:val="28"/>
        </w:rPr>
        <w:t>н</w:t>
      </w:r>
      <w:r w:rsidR="00033FC9" w:rsidRPr="00531A8D">
        <w:rPr>
          <w:rStyle w:val="fontstyle01"/>
          <w:color w:val="auto"/>
        </w:rPr>
        <w:t>еполное заполнение полей в форме заявления, в том числе в интерактивной форме заявления на ЕПГУ/ПГУ ЛО.</w:t>
      </w:r>
    </w:p>
    <w:p w:rsidR="00033FC9" w:rsidRPr="00531A8D" w:rsidRDefault="00531A8D" w:rsidP="00531A8D">
      <w:pPr>
        <w:numPr>
          <w:ilvl w:val="0"/>
          <w:numId w:val="30"/>
        </w:numPr>
        <w:autoSpaceDE w:val="0"/>
        <w:autoSpaceDN w:val="0"/>
        <w:adjustRightInd w:val="0"/>
        <w:ind w:left="0" w:firstLine="709"/>
        <w:jc w:val="both"/>
        <w:rPr>
          <w:rStyle w:val="fontstyle01"/>
          <w:color w:val="auto"/>
          <w:u w:val="single"/>
        </w:rPr>
      </w:pPr>
      <w:r w:rsidRPr="00531A8D">
        <w:rPr>
          <w:rStyle w:val="fontstyle01"/>
          <w:color w:val="auto"/>
          <w:u w:val="single"/>
        </w:rPr>
        <w:t>З</w:t>
      </w:r>
      <w:r w:rsidR="00033FC9" w:rsidRPr="00531A8D">
        <w:rPr>
          <w:rStyle w:val="fontstyle01"/>
          <w:color w:val="auto"/>
          <w:u w:val="single"/>
        </w:rPr>
        <w:t xml:space="preserve">аявление о предоставлении услуги подано в ОМСУ или </w:t>
      </w:r>
      <w:r w:rsidRPr="00531A8D">
        <w:rPr>
          <w:rStyle w:val="fontstyle01"/>
          <w:color w:val="auto"/>
          <w:u w:val="single"/>
        </w:rPr>
        <w:t>О</w:t>
      </w:r>
      <w:r w:rsidR="00033FC9" w:rsidRPr="00531A8D">
        <w:rPr>
          <w:rStyle w:val="fontstyle01"/>
          <w:color w:val="auto"/>
          <w:u w:val="single"/>
        </w:rPr>
        <w:t>рганизацию, в полномочия которых не</w:t>
      </w:r>
      <w:r w:rsidRPr="00531A8D">
        <w:rPr>
          <w:rStyle w:val="fontstyle01"/>
          <w:color w:val="auto"/>
          <w:u w:val="single"/>
        </w:rPr>
        <w:t xml:space="preserve"> </w:t>
      </w:r>
      <w:r w:rsidR="00033FC9" w:rsidRPr="00531A8D">
        <w:rPr>
          <w:rStyle w:val="fontstyle01"/>
          <w:color w:val="auto"/>
          <w:u w:val="single"/>
        </w:rPr>
        <w:t>входит предоставление услуги</w:t>
      </w:r>
      <w:r>
        <w:rPr>
          <w:rStyle w:val="fontstyle01"/>
          <w:color w:val="auto"/>
          <w:u w:val="single"/>
        </w:rPr>
        <w:t>.</w:t>
      </w:r>
    </w:p>
    <w:p w:rsidR="00531A8D" w:rsidRPr="00531A8D" w:rsidRDefault="00531A8D" w:rsidP="00033FC9">
      <w:pPr>
        <w:numPr>
          <w:ilvl w:val="0"/>
          <w:numId w:val="30"/>
        </w:numPr>
        <w:autoSpaceDE w:val="0"/>
        <w:autoSpaceDN w:val="0"/>
        <w:adjustRightInd w:val="0"/>
        <w:ind w:left="0" w:firstLine="709"/>
        <w:jc w:val="both"/>
        <w:rPr>
          <w:rFonts w:eastAsia="Calibri"/>
          <w:sz w:val="28"/>
          <w:szCs w:val="28"/>
        </w:rPr>
      </w:pPr>
      <w:r w:rsidRPr="00531A8D">
        <w:rPr>
          <w:sz w:val="28"/>
          <w:szCs w:val="28"/>
          <w:u w:val="single"/>
        </w:rPr>
        <w:t>Отсутствие права на предоставление государственной услуги:</w:t>
      </w:r>
    </w:p>
    <w:p w:rsidR="00033FC9" w:rsidRDefault="00531A8D" w:rsidP="00531A8D">
      <w:pPr>
        <w:autoSpaceDE w:val="0"/>
        <w:autoSpaceDN w:val="0"/>
        <w:adjustRightInd w:val="0"/>
        <w:ind w:left="709" w:firstLine="0"/>
        <w:jc w:val="both"/>
        <w:rPr>
          <w:rStyle w:val="fontstyle01"/>
          <w:rFonts w:eastAsia="Calibri"/>
          <w:color w:val="auto"/>
        </w:rPr>
      </w:pPr>
      <w:r w:rsidRPr="00531A8D">
        <w:rPr>
          <w:rStyle w:val="fontstyle01"/>
          <w:color w:val="auto"/>
        </w:rPr>
        <w:t>4.1</w:t>
      </w:r>
      <w:r w:rsidR="00033FC9" w:rsidRPr="00531A8D">
        <w:rPr>
          <w:rStyle w:val="fontstyle01"/>
          <w:rFonts w:eastAsia="Calibri"/>
          <w:color w:val="auto"/>
        </w:rPr>
        <w:t xml:space="preserve">) </w:t>
      </w:r>
      <w:r w:rsidRPr="00531A8D">
        <w:rPr>
          <w:rStyle w:val="fontstyle01"/>
          <w:rFonts w:eastAsia="Calibri"/>
          <w:color w:val="auto"/>
        </w:rPr>
        <w:t>З</w:t>
      </w:r>
      <w:r w:rsidR="00033FC9" w:rsidRPr="00531A8D">
        <w:rPr>
          <w:rStyle w:val="fontstyle01"/>
          <w:rFonts w:eastAsia="Calibri"/>
          <w:color w:val="auto"/>
        </w:rPr>
        <w:t>аявление подано лицом, не уполномоченным на осуществление таких действий.</w:t>
      </w:r>
    </w:p>
    <w:p w:rsidR="00831CB3" w:rsidRDefault="00831CB3" w:rsidP="00531A8D">
      <w:pPr>
        <w:autoSpaceDE w:val="0"/>
        <w:autoSpaceDN w:val="0"/>
        <w:adjustRightInd w:val="0"/>
        <w:ind w:left="709" w:firstLine="0"/>
        <w:jc w:val="both"/>
        <w:rPr>
          <w:rStyle w:val="fontstyle01"/>
          <w:rFonts w:eastAsia="Calibri"/>
          <w:color w:val="auto"/>
        </w:rPr>
      </w:pPr>
    </w:p>
    <w:p w:rsidR="00E25ECB" w:rsidRPr="00531A8D" w:rsidRDefault="00E25ECB" w:rsidP="00E25ECB">
      <w:pPr>
        <w:tabs>
          <w:tab w:val="left" w:pos="142"/>
          <w:tab w:val="left" w:pos="284"/>
        </w:tabs>
        <w:ind w:firstLine="709"/>
        <w:jc w:val="both"/>
        <w:rPr>
          <w:rFonts w:eastAsia="Calibri"/>
          <w:sz w:val="28"/>
          <w:szCs w:val="28"/>
        </w:rPr>
      </w:pPr>
      <w:r>
        <w:rPr>
          <w:rFonts w:eastAsia="Calibri"/>
          <w:sz w:val="28"/>
          <w:szCs w:val="28"/>
        </w:rPr>
        <w:t>2.1</w:t>
      </w:r>
      <w:r w:rsidR="009858F9">
        <w:rPr>
          <w:rFonts w:eastAsia="Calibri"/>
          <w:sz w:val="28"/>
          <w:szCs w:val="28"/>
        </w:rPr>
        <w:t>0</w:t>
      </w:r>
      <w:r w:rsidRPr="00E25ECB">
        <w:rPr>
          <w:rFonts w:eastAsia="Calibri"/>
          <w:sz w:val="28"/>
          <w:szCs w:val="28"/>
        </w:rPr>
        <w:t xml:space="preserve">. Исчерпывающий перечень оснований для отказа в предоставлении </w:t>
      </w:r>
      <w:r w:rsidRPr="00531A8D">
        <w:rPr>
          <w:rFonts w:eastAsia="Calibri"/>
          <w:sz w:val="28"/>
          <w:szCs w:val="28"/>
        </w:rPr>
        <w:t>муниципальной услуги:</w:t>
      </w:r>
    </w:p>
    <w:p w:rsidR="000F017E" w:rsidRPr="00531A8D" w:rsidRDefault="00033FC9" w:rsidP="00531A8D">
      <w:pPr>
        <w:numPr>
          <w:ilvl w:val="0"/>
          <w:numId w:val="31"/>
        </w:numPr>
        <w:tabs>
          <w:tab w:val="left" w:pos="142"/>
          <w:tab w:val="left" w:pos="284"/>
        </w:tabs>
        <w:ind w:left="0" w:firstLine="709"/>
        <w:jc w:val="both"/>
        <w:rPr>
          <w:rFonts w:eastAsia="Calibri"/>
          <w:sz w:val="28"/>
          <w:szCs w:val="28"/>
          <w:u w:val="single"/>
        </w:rPr>
      </w:pPr>
      <w:r w:rsidRPr="00531A8D">
        <w:rPr>
          <w:rFonts w:eastAsia="Calibri"/>
          <w:sz w:val="28"/>
          <w:szCs w:val="28"/>
          <w:u w:val="single"/>
        </w:rPr>
        <w:t>П</w:t>
      </w:r>
      <w:r w:rsidR="00E25ECB" w:rsidRPr="00531A8D">
        <w:rPr>
          <w:rFonts w:eastAsia="Calibri"/>
          <w:sz w:val="28"/>
          <w:szCs w:val="28"/>
          <w:u w:val="single"/>
        </w:rPr>
        <w:t>редставленные заявителем документы не отвечают требованиям, установленн</w:t>
      </w:r>
      <w:r w:rsidR="000F017E" w:rsidRPr="00531A8D">
        <w:rPr>
          <w:rFonts w:eastAsia="Calibri"/>
          <w:sz w:val="28"/>
          <w:szCs w:val="28"/>
          <w:u w:val="single"/>
        </w:rPr>
        <w:t>ым административным регламентом:</w:t>
      </w:r>
    </w:p>
    <w:p w:rsidR="000F017E" w:rsidRPr="005E4441" w:rsidRDefault="000F017E" w:rsidP="00E25ECB">
      <w:pPr>
        <w:tabs>
          <w:tab w:val="left" w:pos="142"/>
          <w:tab w:val="left" w:pos="284"/>
        </w:tabs>
        <w:ind w:firstLine="709"/>
        <w:jc w:val="both"/>
        <w:rPr>
          <w:color w:val="000000"/>
          <w:sz w:val="28"/>
          <w:szCs w:val="28"/>
        </w:rPr>
      </w:pPr>
      <w:r w:rsidRPr="005E4441">
        <w:rPr>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5E4441">
        <w:rPr>
          <w:color w:val="000000"/>
          <w:sz w:val="28"/>
          <w:szCs w:val="28"/>
        </w:rPr>
        <w:t xml:space="preserve">, в том числе </w:t>
      </w:r>
      <w:r w:rsidR="009858F9" w:rsidRPr="005E4441">
        <w:rPr>
          <w:color w:val="000000"/>
          <w:sz w:val="28"/>
          <w:szCs w:val="28"/>
        </w:rPr>
        <w:t xml:space="preserve">в </w:t>
      </w:r>
      <w:r w:rsidR="007574FF" w:rsidRPr="005E4441">
        <w:rPr>
          <w:color w:val="000000"/>
          <w:sz w:val="28"/>
          <w:szCs w:val="28"/>
        </w:rPr>
        <w:t>правилах благоустройства</w:t>
      </w:r>
      <w:r w:rsidRPr="005E4441">
        <w:rPr>
          <w:color w:val="000000"/>
          <w:sz w:val="28"/>
          <w:szCs w:val="28"/>
        </w:rPr>
        <w:t>;</w:t>
      </w:r>
    </w:p>
    <w:p w:rsidR="00531A8D" w:rsidRPr="00531A8D" w:rsidRDefault="00531A8D" w:rsidP="00531A8D">
      <w:pPr>
        <w:tabs>
          <w:tab w:val="left" w:pos="142"/>
          <w:tab w:val="left" w:pos="284"/>
        </w:tabs>
        <w:ind w:firstLine="709"/>
        <w:jc w:val="both"/>
        <w:rPr>
          <w:color w:val="000000"/>
          <w:sz w:val="28"/>
          <w:szCs w:val="28"/>
        </w:rPr>
      </w:pPr>
      <w:r w:rsidRPr="00531A8D">
        <w:rPr>
          <w:rStyle w:val="fontstyle01"/>
        </w:rPr>
        <w:t>- документы (сведения), представленные заявителем, противоречат</w:t>
      </w:r>
      <w:r w:rsidRPr="00531A8D">
        <w:rPr>
          <w:rFonts w:ascii="TimesNewRomanPSMT" w:hAnsi="TimesNewRomanPSMT"/>
          <w:color w:val="000000"/>
          <w:sz w:val="28"/>
          <w:szCs w:val="28"/>
        </w:rPr>
        <w:br/>
      </w:r>
      <w:r w:rsidRPr="00531A8D">
        <w:rPr>
          <w:rStyle w:val="fontstyle01"/>
        </w:rPr>
        <w:t>документам (сведениям), полученным в рамках межведомственного</w:t>
      </w:r>
      <w:r w:rsidRPr="00531A8D">
        <w:rPr>
          <w:rFonts w:ascii="TimesNewRomanPSMT" w:hAnsi="TimesNewRomanPSMT"/>
          <w:color w:val="000000"/>
          <w:sz w:val="28"/>
          <w:szCs w:val="28"/>
        </w:rPr>
        <w:br/>
      </w:r>
      <w:r w:rsidRPr="00531A8D">
        <w:rPr>
          <w:rStyle w:val="fontstyle01"/>
        </w:rPr>
        <w:t>взаимодействия</w:t>
      </w:r>
      <w:r w:rsidR="00ED4037">
        <w:rPr>
          <w:rStyle w:val="fontstyle01"/>
        </w:rPr>
        <w:t>.</w:t>
      </w:r>
    </w:p>
    <w:p w:rsidR="00531A8D" w:rsidRPr="00531A8D" w:rsidRDefault="00531A8D" w:rsidP="00531A8D">
      <w:pPr>
        <w:numPr>
          <w:ilvl w:val="0"/>
          <w:numId w:val="31"/>
        </w:numPr>
        <w:tabs>
          <w:tab w:val="left" w:pos="142"/>
          <w:tab w:val="left" w:pos="284"/>
        </w:tabs>
        <w:ind w:left="0" w:firstLine="709"/>
        <w:jc w:val="both"/>
        <w:rPr>
          <w:rFonts w:eastAsia="Calibri"/>
          <w:sz w:val="28"/>
          <w:szCs w:val="28"/>
          <w:u w:val="single"/>
        </w:rPr>
      </w:pPr>
      <w:r w:rsidRPr="00531A8D">
        <w:rPr>
          <w:rFonts w:eastAsia="Calibri"/>
          <w:sz w:val="28"/>
          <w:szCs w:val="28"/>
          <w:u w:val="single"/>
        </w:rPr>
        <w:t>Отсутствие права на предоставление муниципальной услуги:</w:t>
      </w:r>
    </w:p>
    <w:p w:rsidR="00831CB3" w:rsidRPr="006C5272" w:rsidRDefault="00831CB3" w:rsidP="00831CB3">
      <w:pPr>
        <w:tabs>
          <w:tab w:val="left" w:pos="142"/>
          <w:tab w:val="left" w:pos="284"/>
        </w:tabs>
        <w:jc w:val="both"/>
        <w:rPr>
          <w:sz w:val="28"/>
          <w:szCs w:val="28"/>
        </w:rPr>
      </w:pPr>
      <w:r w:rsidRPr="006C5272">
        <w:rPr>
          <w:sz w:val="28"/>
          <w:szCs w:val="28"/>
        </w:rPr>
        <w:t>- нарушение требований статей 33, 41</w:t>
      </w:r>
      <w:r w:rsidR="00ED4037" w:rsidRPr="006C5272">
        <w:rPr>
          <w:sz w:val="28"/>
          <w:szCs w:val="28"/>
        </w:rPr>
        <w:t xml:space="preserve"> </w:t>
      </w:r>
      <w:r w:rsidRPr="006C5272">
        <w:rPr>
          <w:sz w:val="28"/>
          <w:szCs w:val="28"/>
        </w:rPr>
        <w:t>-</w:t>
      </w:r>
      <w:r w:rsidR="00ED4037" w:rsidRPr="006C5272">
        <w:rPr>
          <w:sz w:val="28"/>
          <w:szCs w:val="28"/>
        </w:rPr>
        <w:t xml:space="preserve"> </w:t>
      </w:r>
      <w:r w:rsidRPr="006C5272">
        <w:rPr>
          <w:sz w:val="28"/>
          <w:szCs w:val="28"/>
        </w:rPr>
        <w:t xml:space="preserve">44, 47.3 Федерального закона                   от 25.06.2002 № 73-ФЗ «Об объектах культурного наследия (памятниках истории                    </w:t>
      </w:r>
      <w:r w:rsidRPr="006C5272">
        <w:rPr>
          <w:sz w:val="28"/>
          <w:szCs w:val="28"/>
        </w:rPr>
        <w:lastRenderedPageBreak/>
        <w:t>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6C5272">
        <w:rPr>
          <w:sz w:val="28"/>
          <w:szCs w:val="28"/>
        </w:rPr>
        <w:t>я;</w:t>
      </w:r>
    </w:p>
    <w:p w:rsidR="00ED4037" w:rsidRDefault="00531A8D" w:rsidP="00ED4037">
      <w:pPr>
        <w:tabs>
          <w:tab w:val="left" w:pos="142"/>
          <w:tab w:val="left" w:pos="284"/>
        </w:tabs>
        <w:ind w:firstLine="709"/>
        <w:jc w:val="both"/>
        <w:rPr>
          <w:rStyle w:val="fontstyle01"/>
        </w:rPr>
      </w:pPr>
      <w:r w:rsidRPr="00531A8D">
        <w:rPr>
          <w:rStyle w:val="fontstyle01"/>
        </w:rPr>
        <w:t xml:space="preserve">- </w:t>
      </w:r>
      <w:r w:rsidR="00033FC9" w:rsidRPr="00531A8D">
        <w:rPr>
          <w:rStyle w:val="fontstyle01"/>
        </w:rPr>
        <w:t>отсутствие у заявителя прав на товарный знак, указанный в дизайн</w:t>
      </w:r>
      <w:r w:rsidR="00441FFE">
        <w:rPr>
          <w:rStyle w:val="fontstyle01"/>
        </w:rPr>
        <w:t>-</w:t>
      </w:r>
      <w:r w:rsidR="00033FC9" w:rsidRPr="00531A8D">
        <w:rPr>
          <w:rStyle w:val="fontstyle01"/>
        </w:rPr>
        <w:t>проекте размещения вывески</w:t>
      </w:r>
      <w:r w:rsidR="00445F9F">
        <w:rPr>
          <w:rStyle w:val="fontstyle01"/>
        </w:rPr>
        <w:t>.</w:t>
      </w:r>
    </w:p>
    <w:p w:rsidR="00DF561B" w:rsidRDefault="00DF561B" w:rsidP="007C5A23">
      <w:pPr>
        <w:tabs>
          <w:tab w:val="left" w:pos="142"/>
          <w:tab w:val="left" w:pos="284"/>
        </w:tabs>
        <w:ind w:firstLine="709"/>
        <w:jc w:val="both"/>
        <w:rPr>
          <w:rFonts w:eastAsia="Calibri"/>
          <w:sz w:val="28"/>
          <w:szCs w:val="28"/>
        </w:rPr>
      </w:pPr>
    </w:p>
    <w:p w:rsidR="007C5A23" w:rsidRPr="007C5A23" w:rsidRDefault="007C5A23" w:rsidP="007C5A23">
      <w:pPr>
        <w:tabs>
          <w:tab w:val="left" w:pos="142"/>
          <w:tab w:val="left" w:pos="284"/>
        </w:tabs>
        <w:ind w:firstLine="709"/>
        <w:jc w:val="both"/>
        <w:rPr>
          <w:rFonts w:eastAsia="Calibri"/>
          <w:sz w:val="28"/>
          <w:szCs w:val="28"/>
        </w:rPr>
      </w:pPr>
      <w:r>
        <w:rPr>
          <w:rFonts w:eastAsia="Calibri"/>
          <w:sz w:val="28"/>
          <w:szCs w:val="28"/>
        </w:rPr>
        <w:t>2.</w:t>
      </w:r>
      <w:r w:rsidR="009858F9">
        <w:rPr>
          <w:rFonts w:eastAsia="Calibri"/>
          <w:sz w:val="28"/>
          <w:szCs w:val="28"/>
        </w:rPr>
        <w:t>11</w:t>
      </w:r>
      <w:r w:rsidRPr="007C5A23">
        <w:rPr>
          <w:rFonts w:eastAsia="Calibri"/>
          <w:sz w:val="28"/>
          <w:szCs w:val="28"/>
        </w:rPr>
        <w:t xml:space="preserve">. </w:t>
      </w:r>
      <w:r w:rsidR="00465F43" w:rsidRPr="00465F43">
        <w:rPr>
          <w:rFonts w:eastAsia="Calibri"/>
          <w:sz w:val="28"/>
          <w:szCs w:val="28"/>
        </w:rPr>
        <w:t>Порядок, размер и основания  взимаемой платы за  предоставление муниципальной услуги</w:t>
      </w:r>
      <w:r>
        <w:rPr>
          <w:rFonts w:eastAsia="Calibri"/>
          <w:sz w:val="28"/>
          <w:szCs w:val="28"/>
        </w:rPr>
        <w:t>:</w:t>
      </w:r>
      <w:r w:rsidR="00465F43">
        <w:rPr>
          <w:rFonts w:eastAsia="Calibri"/>
          <w:sz w:val="28"/>
          <w:szCs w:val="28"/>
        </w:rPr>
        <w:t xml:space="preserve"> </w:t>
      </w:r>
    </w:p>
    <w:p w:rsidR="00465F43" w:rsidRDefault="00465F43" w:rsidP="00465F43">
      <w:pPr>
        <w:tabs>
          <w:tab w:val="left" w:pos="142"/>
          <w:tab w:val="left" w:pos="284"/>
        </w:tabs>
        <w:ind w:firstLine="709"/>
        <w:jc w:val="both"/>
        <w:rPr>
          <w:rFonts w:eastAsia="Calibri"/>
          <w:sz w:val="28"/>
          <w:szCs w:val="28"/>
        </w:rPr>
      </w:pPr>
      <w:r w:rsidRPr="00465F43">
        <w:rPr>
          <w:rFonts w:eastAsia="Calibri"/>
          <w:sz w:val="28"/>
          <w:szCs w:val="28"/>
        </w:rPr>
        <w:t>Предоставление муниципальной услуги осуществляется бесплатно.</w:t>
      </w:r>
    </w:p>
    <w:p w:rsidR="000E3E0D" w:rsidRPr="000E3E0D" w:rsidRDefault="009858F9" w:rsidP="00465F43">
      <w:pPr>
        <w:tabs>
          <w:tab w:val="left" w:pos="142"/>
          <w:tab w:val="left" w:pos="284"/>
        </w:tabs>
        <w:ind w:firstLine="709"/>
        <w:jc w:val="both"/>
        <w:rPr>
          <w:sz w:val="28"/>
          <w:szCs w:val="28"/>
        </w:rPr>
      </w:pPr>
      <w:r>
        <w:rPr>
          <w:sz w:val="28"/>
          <w:szCs w:val="28"/>
        </w:rPr>
        <w:t>2.12</w:t>
      </w:r>
      <w:r w:rsidR="000E3E0D" w:rsidRPr="000E3E0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0E3E0D" w:rsidRDefault="000E3E0D" w:rsidP="000E3E0D">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3</w:t>
      </w:r>
      <w:r w:rsidRPr="000E3E0D">
        <w:rPr>
          <w:sz w:val="28"/>
          <w:szCs w:val="28"/>
        </w:rPr>
        <w:t xml:space="preserve">. Срок регистрации запроса заявителя о предоставлении муниципальной услуги составляет в </w:t>
      </w:r>
      <w:r w:rsidR="00500B65">
        <w:rPr>
          <w:sz w:val="28"/>
          <w:szCs w:val="28"/>
        </w:rPr>
        <w:t>Администрации</w:t>
      </w:r>
      <w:r w:rsidRPr="000E3E0D">
        <w:rPr>
          <w:sz w:val="28"/>
          <w:szCs w:val="28"/>
        </w:rPr>
        <w:t>/Организации:</w:t>
      </w:r>
    </w:p>
    <w:p w:rsidR="000E3E0D" w:rsidRPr="000E3E0D" w:rsidRDefault="000E3E0D" w:rsidP="000E3E0D">
      <w:pPr>
        <w:widowControl w:val="0"/>
        <w:tabs>
          <w:tab w:val="left" w:pos="142"/>
          <w:tab w:val="left" w:pos="284"/>
        </w:tabs>
        <w:autoSpaceDE w:val="0"/>
        <w:autoSpaceDN w:val="0"/>
        <w:adjustRightInd w:val="0"/>
        <w:ind w:firstLine="709"/>
        <w:jc w:val="both"/>
        <w:rPr>
          <w:sz w:val="28"/>
          <w:szCs w:val="28"/>
        </w:rPr>
      </w:pPr>
      <w:r w:rsidRPr="000E3E0D">
        <w:rPr>
          <w:sz w:val="28"/>
          <w:szCs w:val="28"/>
        </w:rPr>
        <w:t>при личном обращении – 1 рабочий день;</w:t>
      </w:r>
    </w:p>
    <w:p w:rsidR="000E3E0D" w:rsidRPr="000E3E0D" w:rsidRDefault="000E3E0D" w:rsidP="000E3E0D">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на бумажном носителе из МФЦ в ОМСУ/Организацию – в день поступления запроса в ОМСУ/Организацию;</w:t>
      </w:r>
    </w:p>
    <w:p w:rsidR="00BD6726" w:rsidRDefault="000E3E0D" w:rsidP="000E3E0D">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sidR="009858F9">
        <w:rPr>
          <w:sz w:val="28"/>
          <w:szCs w:val="28"/>
        </w:rPr>
        <w:t>4</w:t>
      </w:r>
      <w:r w:rsidRPr="009577DF">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sidR="009858F9">
        <w:rPr>
          <w:sz w:val="28"/>
          <w:szCs w:val="28"/>
        </w:rPr>
        <w:t>4</w:t>
      </w:r>
      <w:r w:rsidRPr="009577D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 xml:space="preserve">.5. Вход в здание (помещение) и выход из него оборудуются лестницами с </w:t>
      </w:r>
      <w:r w:rsidRPr="009577DF">
        <w:rPr>
          <w:sz w:val="28"/>
          <w:szCs w:val="28"/>
        </w:rPr>
        <w:lastRenderedPageBreak/>
        <w:t>поручнями и пандусами для передвижения детских и инвалидных колясок.</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.6. В помещении организуется бесплатный туалет для посетителей, в том числе туалет, предназначенный для инвалидов.</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9577DF" w:rsidRDefault="006C5272" w:rsidP="009577DF">
      <w:pPr>
        <w:widowControl w:val="0"/>
        <w:tabs>
          <w:tab w:val="left" w:pos="142"/>
          <w:tab w:val="left" w:pos="284"/>
        </w:tabs>
        <w:autoSpaceDE w:val="0"/>
        <w:autoSpaceDN w:val="0"/>
        <w:adjustRightInd w:val="0"/>
        <w:ind w:firstLine="709"/>
        <w:jc w:val="both"/>
        <w:rPr>
          <w:sz w:val="28"/>
          <w:szCs w:val="28"/>
        </w:rPr>
      </w:pPr>
      <w:r>
        <w:rPr>
          <w:sz w:val="28"/>
          <w:szCs w:val="28"/>
        </w:rPr>
        <w:t>2.14</w:t>
      </w:r>
      <w:r w:rsidR="009577DF" w:rsidRPr="009577DF">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4</w:t>
      </w:r>
      <w:r w:rsidRPr="009577D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5</w:t>
      </w:r>
      <w:r w:rsidRPr="009577DF">
        <w:rPr>
          <w:sz w:val="28"/>
          <w:szCs w:val="28"/>
        </w:rPr>
        <w:t>. Показатели доступности и качества муниципальной услуги.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5</w:t>
      </w:r>
      <w:r w:rsidRPr="009577DF">
        <w:rPr>
          <w:sz w:val="28"/>
          <w:szCs w:val="28"/>
        </w:rPr>
        <w:t>.1. Показатели доступности муниципальной услуги (общие, применимые в отношении всех заявителей):</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1) транспортная доступность к месту предоставления муниципальной услуги;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2) наличие указателей, обеспечивающих беспрепятственный доступ к помещениям, в которых предоставляется услуга;</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4) предоставление муниципальной услуги любым доступным способом, предусмотренным действующим законодательством;</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 xml:space="preserve">5) обеспечение для заявителя возможности получения информации о ходе и </w:t>
      </w:r>
      <w:r w:rsidRPr="009577DF">
        <w:rPr>
          <w:sz w:val="28"/>
          <w:szCs w:val="28"/>
        </w:rPr>
        <w:lastRenderedPageBreak/>
        <w:t>результате предоставления муниципальной услуги с использованием ЕПГУ и (или) ПГУ ЛО.</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5</w:t>
      </w:r>
      <w:r w:rsidRPr="009577DF">
        <w:rPr>
          <w:sz w:val="28"/>
          <w:szCs w:val="28"/>
        </w:rPr>
        <w:t>.2. Показатели доступности муниципальной услуги (специальные, применимые в отношении инвалидов):</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1) наличие инфраст</w:t>
      </w:r>
      <w:r w:rsidR="005749E7">
        <w:rPr>
          <w:sz w:val="28"/>
          <w:szCs w:val="28"/>
        </w:rPr>
        <w:t>руктуры, указанной в пункте 2.1</w:t>
      </w:r>
      <w:r w:rsidR="009858F9">
        <w:rPr>
          <w:sz w:val="28"/>
          <w:szCs w:val="28"/>
        </w:rPr>
        <w:t>4</w:t>
      </w:r>
      <w:r w:rsidRPr="009577DF">
        <w:rPr>
          <w:sz w:val="28"/>
          <w:szCs w:val="28"/>
        </w:rPr>
        <w:t>;</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2) исполнение требований доступности услуг для инвалидов;</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3) обеспечение беспрепятственного доступа инвалидов к помещениям, в которых предоставляется муниципальная услуга;</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Pr>
          <w:sz w:val="28"/>
          <w:szCs w:val="28"/>
        </w:rPr>
        <w:t>2.1</w:t>
      </w:r>
      <w:r w:rsidR="009858F9">
        <w:rPr>
          <w:sz w:val="28"/>
          <w:szCs w:val="28"/>
        </w:rPr>
        <w:t>5</w:t>
      </w:r>
      <w:r w:rsidRPr="009577DF">
        <w:rPr>
          <w:sz w:val="28"/>
          <w:szCs w:val="28"/>
        </w:rPr>
        <w:t>.3. Показатели качества муниципальной услуги: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1) соблюдение срока предоставления муниципальной услуги;</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 xml:space="preserve">2) соблюдение времени ожидания в очереди при подаче запроса и получении результата; </w:t>
      </w:r>
    </w:p>
    <w:p w:rsidR="009577DF" w:rsidRP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577DF" w:rsidRDefault="009577DF" w:rsidP="009577DF">
      <w:pPr>
        <w:widowControl w:val="0"/>
        <w:tabs>
          <w:tab w:val="left" w:pos="142"/>
          <w:tab w:val="left" w:pos="284"/>
        </w:tabs>
        <w:autoSpaceDE w:val="0"/>
        <w:autoSpaceDN w:val="0"/>
        <w:adjustRightInd w:val="0"/>
        <w:ind w:firstLine="709"/>
        <w:jc w:val="both"/>
        <w:rPr>
          <w:sz w:val="28"/>
          <w:szCs w:val="28"/>
        </w:rPr>
      </w:pPr>
      <w:r w:rsidRPr="009577DF">
        <w:rPr>
          <w:sz w:val="28"/>
          <w:szCs w:val="28"/>
        </w:rPr>
        <w:t>4) отсутствие жалоб на действия или бездействия должностных лиц ОМСУ/Организации, поданных в установленном порядке.</w:t>
      </w:r>
    </w:p>
    <w:p w:rsidR="009577DF" w:rsidRDefault="009858F9" w:rsidP="009577DF">
      <w:pPr>
        <w:widowControl w:val="0"/>
        <w:tabs>
          <w:tab w:val="left" w:pos="142"/>
          <w:tab w:val="left" w:pos="284"/>
        </w:tabs>
        <w:autoSpaceDE w:val="0"/>
        <w:autoSpaceDN w:val="0"/>
        <w:adjustRightInd w:val="0"/>
        <w:ind w:firstLine="709"/>
        <w:jc w:val="both"/>
        <w:rPr>
          <w:sz w:val="28"/>
          <w:szCs w:val="28"/>
        </w:rPr>
      </w:pPr>
      <w:r>
        <w:rPr>
          <w:sz w:val="28"/>
          <w:szCs w:val="28"/>
        </w:rPr>
        <w:t>5)</w:t>
      </w:r>
      <w:r w:rsidR="009577DF" w:rsidRPr="009577DF">
        <w:rPr>
          <w:sz w:val="28"/>
          <w:szCs w:val="28"/>
        </w:rPr>
        <w:t xml:space="preserve"> После получения результата услуги, предоставление кото</w:t>
      </w:r>
      <w:r w:rsidR="0044515E">
        <w:rPr>
          <w:sz w:val="28"/>
          <w:szCs w:val="28"/>
        </w:rPr>
        <w:t>рой осуществлялось в электронной</w:t>
      </w:r>
      <w:r w:rsidR="009577DF" w:rsidRPr="009577DF">
        <w:rPr>
          <w:sz w:val="28"/>
          <w:szCs w:val="28"/>
        </w:rPr>
        <w:t xml:space="preserve"> форме через ЕПГУ или ПГУ ЛО, либо посредством МФЦ, заявителю обеспечивается возможность оценки качества оказания услуги.</w:t>
      </w:r>
    </w:p>
    <w:p w:rsidR="00150C4A" w:rsidRPr="0094052B" w:rsidRDefault="00150C4A" w:rsidP="00150C4A">
      <w:pPr>
        <w:widowControl w:val="0"/>
        <w:tabs>
          <w:tab w:val="left" w:pos="142"/>
          <w:tab w:val="left" w:pos="284"/>
        </w:tabs>
        <w:autoSpaceDE w:val="0"/>
        <w:autoSpaceDN w:val="0"/>
        <w:adjustRightInd w:val="0"/>
        <w:ind w:firstLine="709"/>
        <w:jc w:val="both"/>
        <w:rPr>
          <w:sz w:val="28"/>
          <w:szCs w:val="28"/>
        </w:rPr>
      </w:pPr>
      <w:r w:rsidRPr="00ED4037">
        <w:rPr>
          <w:sz w:val="28"/>
          <w:szCs w:val="28"/>
        </w:rPr>
        <w:t>2.1</w:t>
      </w:r>
      <w:r w:rsidR="009858F9" w:rsidRPr="00ED4037">
        <w:rPr>
          <w:sz w:val="28"/>
          <w:szCs w:val="28"/>
        </w:rPr>
        <w:t>6</w:t>
      </w:r>
      <w:r w:rsidRPr="00ED4037">
        <w:rPr>
          <w:sz w:val="28"/>
          <w:szCs w:val="28"/>
        </w:rPr>
        <w:t xml:space="preserve">. Получение услуг, которые являются необходимыми и обязательными для предоставления </w:t>
      </w:r>
      <w:r w:rsidRPr="00ED4037">
        <w:rPr>
          <w:rFonts w:eastAsia="Calibri"/>
          <w:sz w:val="28"/>
          <w:szCs w:val="28"/>
        </w:rPr>
        <w:t>муниципальной</w:t>
      </w:r>
      <w:r w:rsidRPr="00ED4037">
        <w:rPr>
          <w:sz w:val="28"/>
          <w:szCs w:val="28"/>
        </w:rPr>
        <w:t xml:space="preserve"> услуги, не требуется.</w:t>
      </w:r>
    </w:p>
    <w:p w:rsidR="00A02FA1" w:rsidRPr="00F14B44" w:rsidRDefault="00150C4A" w:rsidP="00A02FA1">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sidR="009858F9">
        <w:rPr>
          <w:sz w:val="28"/>
          <w:szCs w:val="28"/>
        </w:rPr>
        <w:t>7</w:t>
      </w:r>
      <w:r w:rsidR="00A02FA1" w:rsidRPr="00F14B44">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F14B44" w:rsidRDefault="00150C4A" w:rsidP="00A02FA1">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sidR="009858F9">
        <w:rPr>
          <w:sz w:val="28"/>
          <w:szCs w:val="28"/>
        </w:rPr>
        <w:t>7</w:t>
      </w:r>
      <w:r w:rsidR="00A02FA1" w:rsidRPr="00F14B44">
        <w:rPr>
          <w:sz w:val="28"/>
          <w:szCs w:val="28"/>
        </w:rPr>
        <w:t>.1. Предоставление услуги по экстерриториальному принципу не предусмотрено.</w:t>
      </w:r>
    </w:p>
    <w:p w:rsidR="009577DF" w:rsidRDefault="00150C4A" w:rsidP="00A02FA1">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sidR="009858F9">
        <w:rPr>
          <w:sz w:val="28"/>
          <w:szCs w:val="28"/>
        </w:rPr>
        <w:t>7</w:t>
      </w:r>
      <w:r w:rsidR="00A02FA1" w:rsidRPr="00F14B44">
        <w:rPr>
          <w:sz w:val="28"/>
          <w:szCs w:val="28"/>
        </w:rPr>
        <w:t>.2. Предоставление му</w:t>
      </w:r>
      <w:r w:rsidR="00185F19" w:rsidRPr="00F14B44">
        <w:rPr>
          <w:sz w:val="28"/>
          <w:szCs w:val="28"/>
        </w:rPr>
        <w:t xml:space="preserve">ниципальной услуги в электронной </w:t>
      </w:r>
      <w:r w:rsidR="00A02FA1" w:rsidRPr="00F14B44">
        <w:rPr>
          <w:sz w:val="28"/>
          <w:szCs w:val="28"/>
        </w:rPr>
        <w:t>форме осуществляется при технической</w:t>
      </w:r>
      <w:r w:rsidR="00A02FA1" w:rsidRPr="00A02FA1">
        <w:rPr>
          <w:sz w:val="28"/>
          <w:szCs w:val="28"/>
        </w:rPr>
        <w:t xml:space="preserve"> реализации услуги посредством ПГУ ЛО и/или ЕПГУ.</w:t>
      </w:r>
    </w:p>
    <w:p w:rsidR="00C274FA" w:rsidRDefault="00C274FA" w:rsidP="00A02FA1">
      <w:pPr>
        <w:widowControl w:val="0"/>
        <w:tabs>
          <w:tab w:val="left" w:pos="142"/>
          <w:tab w:val="left" w:pos="284"/>
        </w:tabs>
        <w:autoSpaceDE w:val="0"/>
        <w:autoSpaceDN w:val="0"/>
        <w:adjustRightInd w:val="0"/>
        <w:ind w:firstLine="709"/>
        <w:jc w:val="both"/>
        <w:rPr>
          <w:sz w:val="28"/>
          <w:szCs w:val="28"/>
        </w:rPr>
      </w:pPr>
    </w:p>
    <w:p w:rsidR="00377119" w:rsidRPr="00B346F0" w:rsidRDefault="00377119" w:rsidP="00377119">
      <w:pPr>
        <w:widowControl w:val="0"/>
        <w:tabs>
          <w:tab w:val="left" w:pos="142"/>
          <w:tab w:val="left" w:pos="284"/>
        </w:tabs>
        <w:autoSpaceDE w:val="0"/>
        <w:autoSpaceDN w:val="0"/>
        <w:adjustRightInd w:val="0"/>
        <w:ind w:firstLine="709"/>
        <w:outlineLvl w:val="0"/>
        <w:rPr>
          <w:b/>
          <w:bCs/>
          <w:strike/>
          <w:sz w:val="28"/>
          <w:szCs w:val="28"/>
        </w:rPr>
      </w:pPr>
      <w:bookmarkStart w:id="4" w:name="sub_1003"/>
      <w:r w:rsidRPr="0037711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377119" w:rsidRPr="00377119" w:rsidRDefault="00377119" w:rsidP="00377119">
      <w:pPr>
        <w:tabs>
          <w:tab w:val="left" w:pos="142"/>
          <w:tab w:val="left" w:pos="284"/>
        </w:tabs>
        <w:ind w:firstLine="709"/>
        <w:rPr>
          <w:sz w:val="28"/>
          <w:szCs w:val="28"/>
          <w:lang/>
        </w:rPr>
      </w:pPr>
    </w:p>
    <w:p w:rsidR="00377119" w:rsidRPr="00377119" w:rsidRDefault="00377119" w:rsidP="00377119">
      <w:pPr>
        <w:tabs>
          <w:tab w:val="left" w:pos="142"/>
          <w:tab w:val="left" w:pos="284"/>
        </w:tabs>
        <w:ind w:firstLine="709"/>
        <w:jc w:val="both"/>
        <w:rPr>
          <w:sz w:val="28"/>
          <w:szCs w:val="28"/>
          <w:lang/>
        </w:rPr>
      </w:pPr>
      <w:r w:rsidRPr="00377119">
        <w:rPr>
          <w:b/>
          <w:sz w:val="28"/>
          <w:szCs w:val="28"/>
          <w:lang/>
        </w:rPr>
        <w:t>3.1.</w:t>
      </w:r>
      <w:r w:rsidRPr="00377119">
        <w:rPr>
          <w:b/>
          <w:bCs/>
          <w:sz w:val="28"/>
          <w:szCs w:val="28"/>
        </w:rPr>
        <w:t xml:space="preserve"> </w:t>
      </w:r>
      <w:r w:rsidRPr="00377119">
        <w:rPr>
          <w:b/>
          <w:bCs/>
          <w:sz w:val="28"/>
          <w:szCs w:val="28"/>
          <w:lang/>
        </w:rPr>
        <w:t>Состав, последовательность и сроки выполнения административных процедур, требования к порядку их выполнения</w:t>
      </w:r>
    </w:p>
    <w:p w:rsidR="00377119" w:rsidRPr="00377119" w:rsidRDefault="00377119" w:rsidP="00377119">
      <w:pPr>
        <w:tabs>
          <w:tab w:val="left" w:pos="142"/>
          <w:tab w:val="left" w:pos="284"/>
        </w:tabs>
        <w:ind w:firstLine="709"/>
        <w:jc w:val="both"/>
        <w:rPr>
          <w:sz w:val="28"/>
          <w:szCs w:val="28"/>
          <w:lang/>
        </w:rPr>
      </w:pPr>
      <w:r w:rsidRPr="00377119">
        <w:rPr>
          <w:sz w:val="28"/>
          <w:szCs w:val="28"/>
          <w:lang/>
        </w:rPr>
        <w:t>3.</w:t>
      </w:r>
      <w:r w:rsidRPr="00377119">
        <w:rPr>
          <w:sz w:val="28"/>
          <w:szCs w:val="28"/>
          <w:lang/>
        </w:rPr>
        <w:t>1.1</w:t>
      </w:r>
      <w:r w:rsidRPr="00377119">
        <w:rPr>
          <w:sz w:val="28"/>
          <w:szCs w:val="28"/>
          <w:lang/>
        </w:rPr>
        <w:t xml:space="preserve">. Предоставление </w:t>
      </w:r>
      <w:r w:rsidRPr="00377119">
        <w:rPr>
          <w:rFonts w:eastAsia="Calibri"/>
          <w:sz w:val="28"/>
          <w:szCs w:val="28"/>
        </w:rPr>
        <w:t>муниципальной</w:t>
      </w:r>
      <w:r w:rsidRPr="00377119">
        <w:rPr>
          <w:sz w:val="28"/>
          <w:szCs w:val="28"/>
          <w:lang/>
        </w:rPr>
        <w:t xml:space="preserve"> услуги включает в себя следующие административные процедуры:</w:t>
      </w:r>
    </w:p>
    <w:p w:rsidR="00377119" w:rsidRPr="00377119" w:rsidRDefault="00377119" w:rsidP="00377119">
      <w:pPr>
        <w:widowControl w:val="0"/>
        <w:autoSpaceDE w:val="0"/>
        <w:autoSpaceDN w:val="0"/>
        <w:adjustRightInd w:val="0"/>
        <w:ind w:firstLine="709"/>
        <w:jc w:val="both"/>
        <w:rPr>
          <w:rFonts w:eastAsia="Calibri"/>
          <w:sz w:val="28"/>
          <w:szCs w:val="28"/>
        </w:rPr>
      </w:pPr>
      <w:r w:rsidRPr="00377119">
        <w:rPr>
          <w:rFonts w:eastAsia="Calibri"/>
          <w:sz w:val="28"/>
          <w:szCs w:val="28"/>
        </w:rPr>
        <w:t>1) прием документов и регистрация заявления о предоставлении муниципальной услуги – 1 рабочий день;</w:t>
      </w:r>
    </w:p>
    <w:p w:rsidR="00377119" w:rsidRDefault="00377119" w:rsidP="00377119">
      <w:pPr>
        <w:widowControl w:val="0"/>
        <w:autoSpaceDE w:val="0"/>
        <w:autoSpaceDN w:val="0"/>
        <w:adjustRightInd w:val="0"/>
        <w:ind w:firstLine="709"/>
        <w:jc w:val="both"/>
        <w:rPr>
          <w:sz w:val="28"/>
          <w:szCs w:val="28"/>
        </w:rPr>
      </w:pPr>
      <w:r w:rsidRPr="00377119">
        <w:rPr>
          <w:rFonts w:eastAsia="Calibri"/>
          <w:sz w:val="28"/>
          <w:szCs w:val="28"/>
        </w:rPr>
        <w:t>2)</w:t>
      </w:r>
      <w:r w:rsidRPr="00377119">
        <w:rPr>
          <w:sz w:val="28"/>
          <w:szCs w:val="28"/>
        </w:rPr>
        <w:t xml:space="preserve"> </w:t>
      </w:r>
      <w:r w:rsidR="00033FC9" w:rsidRPr="00D22059">
        <w:rPr>
          <w:sz w:val="28"/>
          <w:szCs w:val="28"/>
        </w:rPr>
        <w:t>рассмотрение заявления и документов о предоставлении муниципальной услуги</w:t>
      </w:r>
      <w:r w:rsidRPr="00377119">
        <w:rPr>
          <w:sz w:val="28"/>
          <w:szCs w:val="28"/>
        </w:rPr>
        <w:t xml:space="preserve"> – </w:t>
      </w:r>
      <w:r w:rsidR="00033FC9">
        <w:rPr>
          <w:sz w:val="28"/>
          <w:szCs w:val="28"/>
        </w:rPr>
        <w:t xml:space="preserve">не более </w:t>
      </w:r>
      <w:r w:rsidRPr="00377119">
        <w:rPr>
          <w:sz w:val="28"/>
          <w:szCs w:val="28"/>
        </w:rPr>
        <w:t>5 рабочих дней.</w:t>
      </w:r>
    </w:p>
    <w:p w:rsidR="00377119" w:rsidRDefault="00033FC9" w:rsidP="00377119">
      <w:pPr>
        <w:widowControl w:val="0"/>
        <w:autoSpaceDE w:val="0"/>
        <w:autoSpaceDN w:val="0"/>
        <w:adjustRightInd w:val="0"/>
        <w:ind w:firstLine="709"/>
        <w:jc w:val="both"/>
        <w:rPr>
          <w:sz w:val="28"/>
          <w:szCs w:val="28"/>
        </w:rPr>
      </w:pPr>
      <w:r>
        <w:rPr>
          <w:sz w:val="28"/>
          <w:szCs w:val="28"/>
        </w:rPr>
        <w:lastRenderedPageBreak/>
        <w:t>3</w:t>
      </w:r>
      <w:r w:rsidR="00377119">
        <w:rPr>
          <w:sz w:val="28"/>
          <w:szCs w:val="28"/>
        </w:rPr>
        <w:t xml:space="preserve">) </w:t>
      </w:r>
      <w:r w:rsidR="00DB4DA5" w:rsidRPr="00DB4DA5">
        <w:rPr>
          <w:sz w:val="28"/>
          <w:szCs w:val="28"/>
        </w:rPr>
        <w:t>принятие решения</w:t>
      </w:r>
      <w:r>
        <w:rPr>
          <w:sz w:val="28"/>
          <w:szCs w:val="28"/>
        </w:rPr>
        <w:t xml:space="preserve"> </w:t>
      </w:r>
      <w:r w:rsidR="00DE0B8A">
        <w:rPr>
          <w:sz w:val="28"/>
          <w:szCs w:val="28"/>
        </w:rPr>
        <w:t xml:space="preserve">– </w:t>
      </w:r>
      <w:r>
        <w:rPr>
          <w:sz w:val="28"/>
          <w:szCs w:val="28"/>
        </w:rPr>
        <w:t>3</w:t>
      </w:r>
      <w:r w:rsidR="00C65F71">
        <w:rPr>
          <w:sz w:val="28"/>
          <w:szCs w:val="28"/>
        </w:rPr>
        <w:t xml:space="preserve"> рабочих дней</w:t>
      </w:r>
      <w:r w:rsidR="00DB4DA5" w:rsidRPr="00DB4DA5">
        <w:rPr>
          <w:sz w:val="28"/>
          <w:szCs w:val="28"/>
        </w:rPr>
        <w:t>;</w:t>
      </w:r>
    </w:p>
    <w:p w:rsidR="00377119" w:rsidRPr="002247A9" w:rsidRDefault="00ED4037" w:rsidP="00377119">
      <w:pPr>
        <w:widowControl w:val="0"/>
        <w:tabs>
          <w:tab w:val="left" w:pos="142"/>
          <w:tab w:val="left" w:pos="284"/>
        </w:tabs>
        <w:autoSpaceDE w:val="0"/>
        <w:autoSpaceDN w:val="0"/>
        <w:adjustRightInd w:val="0"/>
        <w:ind w:firstLine="709"/>
        <w:jc w:val="both"/>
        <w:rPr>
          <w:b/>
        </w:rPr>
      </w:pPr>
      <w:r>
        <w:rPr>
          <w:rFonts w:eastAsia="Calibri"/>
          <w:sz w:val="28"/>
          <w:szCs w:val="28"/>
        </w:rPr>
        <w:t>4</w:t>
      </w:r>
      <w:r w:rsidR="00377119" w:rsidRPr="002247A9">
        <w:rPr>
          <w:rFonts w:eastAsia="Calibri"/>
          <w:sz w:val="28"/>
          <w:szCs w:val="28"/>
        </w:rPr>
        <w:t xml:space="preserve">) </w:t>
      </w:r>
      <w:r>
        <w:rPr>
          <w:sz w:val="28"/>
          <w:szCs w:val="28"/>
        </w:rPr>
        <w:t>н</w:t>
      </w:r>
      <w:r w:rsidR="00377119" w:rsidRPr="002247A9">
        <w:rPr>
          <w:sz w:val="28"/>
          <w:szCs w:val="28"/>
        </w:rPr>
        <w:t xml:space="preserve">аправление результата предоставления муниципальной услуги – </w:t>
      </w:r>
      <w:r w:rsidR="00666EEF" w:rsidRPr="002247A9">
        <w:rPr>
          <w:sz w:val="28"/>
          <w:szCs w:val="28"/>
        </w:rPr>
        <w:t>1 рабочий</w:t>
      </w:r>
      <w:r w:rsidR="00C65F71" w:rsidRPr="002247A9">
        <w:rPr>
          <w:sz w:val="28"/>
          <w:szCs w:val="28"/>
        </w:rPr>
        <w:t xml:space="preserve"> д</w:t>
      </w:r>
      <w:r w:rsidR="00666EEF" w:rsidRPr="002247A9">
        <w:rPr>
          <w:sz w:val="28"/>
          <w:szCs w:val="28"/>
        </w:rPr>
        <w:t>ень</w:t>
      </w:r>
      <w:r w:rsidR="00377119" w:rsidRPr="002247A9">
        <w:rPr>
          <w:sz w:val="28"/>
          <w:szCs w:val="28"/>
        </w:rPr>
        <w:t>.</w:t>
      </w:r>
    </w:p>
    <w:p w:rsidR="00DB4DA5" w:rsidRPr="002247A9" w:rsidRDefault="00DB4DA5" w:rsidP="00DB4DA5">
      <w:pPr>
        <w:tabs>
          <w:tab w:val="left" w:pos="142"/>
          <w:tab w:val="left" w:pos="284"/>
        </w:tabs>
        <w:ind w:firstLine="709"/>
        <w:jc w:val="both"/>
        <w:rPr>
          <w:sz w:val="28"/>
          <w:szCs w:val="28"/>
        </w:rPr>
      </w:pPr>
      <w:r w:rsidRPr="002247A9">
        <w:rPr>
          <w:sz w:val="28"/>
          <w:szCs w:val="28"/>
        </w:rPr>
        <w:t xml:space="preserve">3.1.2. Прием и регистрация заявления о предоставлении </w:t>
      </w:r>
      <w:r w:rsidRPr="002247A9">
        <w:rPr>
          <w:rFonts w:eastAsia="Calibri"/>
          <w:sz w:val="28"/>
          <w:szCs w:val="28"/>
        </w:rPr>
        <w:t>муниципальной</w:t>
      </w:r>
      <w:r w:rsidRPr="002247A9">
        <w:rPr>
          <w:sz w:val="28"/>
          <w:szCs w:val="28"/>
        </w:rPr>
        <w:t xml:space="preserve"> услуги.</w:t>
      </w:r>
    </w:p>
    <w:p w:rsidR="00033FC9" w:rsidRDefault="00DB4DA5" w:rsidP="00033FC9">
      <w:pPr>
        <w:widowControl w:val="0"/>
        <w:autoSpaceDE w:val="0"/>
        <w:autoSpaceDN w:val="0"/>
        <w:ind w:firstLine="709"/>
        <w:jc w:val="both"/>
        <w:rPr>
          <w:sz w:val="28"/>
          <w:szCs w:val="28"/>
        </w:rPr>
      </w:pPr>
      <w:r w:rsidRPr="002247A9">
        <w:rPr>
          <w:sz w:val="28"/>
          <w:szCs w:val="28"/>
        </w:rPr>
        <w:t>3.1.2.1. Основание</w:t>
      </w:r>
      <w:r w:rsidRPr="00DB4DA5">
        <w:rPr>
          <w:sz w:val="28"/>
          <w:szCs w:val="28"/>
        </w:rPr>
        <w:t xml:space="preserve"> для начала административной процедуры:</w:t>
      </w:r>
      <w:r w:rsidRPr="00DB4DA5">
        <w:rPr>
          <w:rFonts w:eastAsia="Calibri"/>
          <w:sz w:val="28"/>
          <w:szCs w:val="28"/>
        </w:rPr>
        <w:t xml:space="preserve"> </w:t>
      </w:r>
      <w:r w:rsidR="00033FC9" w:rsidRPr="00D22059">
        <w:rPr>
          <w:sz w:val="28"/>
          <w:szCs w:val="28"/>
        </w:rPr>
        <w:t xml:space="preserve">поступление в Администрацию заявления и документов, установленных </w:t>
      </w:r>
      <w:hyperlink w:anchor="P109" w:history="1">
        <w:r w:rsidR="00033FC9" w:rsidRPr="00D22059">
          <w:rPr>
            <w:sz w:val="28"/>
            <w:szCs w:val="28"/>
          </w:rPr>
          <w:t>п. 2.6</w:t>
        </w:r>
      </w:hyperlink>
      <w:r w:rsidR="00033FC9" w:rsidRPr="00D22059">
        <w:rPr>
          <w:sz w:val="28"/>
          <w:szCs w:val="28"/>
        </w:rPr>
        <w:t xml:space="preserve"> административного регламента.</w:t>
      </w:r>
    </w:p>
    <w:p w:rsidR="00EC045B" w:rsidRDefault="00EC045B" w:rsidP="00EC045B">
      <w:pPr>
        <w:widowControl w:val="0"/>
        <w:autoSpaceDE w:val="0"/>
        <w:autoSpaceDN w:val="0"/>
        <w:ind w:firstLine="709"/>
        <w:jc w:val="both"/>
        <w:rPr>
          <w:sz w:val="28"/>
          <w:szCs w:val="28"/>
        </w:rPr>
      </w:pPr>
      <w:r w:rsidRPr="00D22059">
        <w:rPr>
          <w:sz w:val="28"/>
          <w:szCs w:val="28"/>
        </w:rPr>
        <w:t xml:space="preserve">3.1.2.2. Содержание административного действия, продолжительность и(или) максимальный срок его выполнения: </w:t>
      </w:r>
    </w:p>
    <w:p w:rsidR="00EC045B" w:rsidRPr="00D22059" w:rsidRDefault="00EC045B" w:rsidP="00EC045B">
      <w:pPr>
        <w:widowControl w:val="0"/>
        <w:autoSpaceDE w:val="0"/>
        <w:autoSpaceDN w:val="0"/>
        <w:ind w:firstLine="709"/>
        <w:jc w:val="both"/>
        <w:rPr>
          <w:sz w:val="28"/>
          <w:szCs w:val="28"/>
        </w:rPr>
      </w:pPr>
      <w:r w:rsidRPr="00D22059">
        <w:rPr>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r>
        <w:rPr>
          <w:sz w:val="28"/>
          <w:szCs w:val="28"/>
        </w:rPr>
        <w:t xml:space="preserve"> или отказывает в приеме документов</w:t>
      </w:r>
      <w:r w:rsidRPr="00D22059">
        <w:rPr>
          <w:sz w:val="28"/>
          <w:szCs w:val="28"/>
        </w:rPr>
        <w:t xml:space="preserve"> </w:t>
      </w:r>
      <w:r>
        <w:rPr>
          <w:sz w:val="28"/>
          <w:szCs w:val="28"/>
        </w:rPr>
        <w:t>– 1 рабочий день</w:t>
      </w:r>
      <w:r w:rsidRPr="00D22059">
        <w:rPr>
          <w:sz w:val="28"/>
          <w:szCs w:val="28"/>
        </w:rPr>
        <w:t>.</w:t>
      </w:r>
    </w:p>
    <w:p w:rsidR="00EC045B" w:rsidRPr="00D22059" w:rsidRDefault="00EC045B" w:rsidP="00EC045B">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045B" w:rsidRPr="00D22059" w:rsidRDefault="00EC045B" w:rsidP="00EC045B">
      <w:pPr>
        <w:widowControl w:val="0"/>
        <w:autoSpaceDE w:val="0"/>
        <w:autoSpaceDN w:val="0"/>
        <w:ind w:firstLine="709"/>
        <w:jc w:val="both"/>
        <w:rPr>
          <w:sz w:val="28"/>
          <w:szCs w:val="28"/>
        </w:rPr>
      </w:pPr>
      <w:r w:rsidRPr="00D22059">
        <w:rPr>
          <w:sz w:val="28"/>
          <w:szCs w:val="28"/>
        </w:rPr>
        <w:t xml:space="preserve">3.1.2.4. Критерии принятия решения: наличие/отсутствие оснований для отказа в </w:t>
      </w:r>
      <w:r w:rsidR="00441FFE">
        <w:rPr>
          <w:sz w:val="28"/>
          <w:szCs w:val="28"/>
        </w:rPr>
        <w:t>приеме документов</w:t>
      </w:r>
      <w:r w:rsidRPr="00D22059">
        <w:rPr>
          <w:sz w:val="28"/>
          <w:szCs w:val="28"/>
        </w:rPr>
        <w:t>, перечисленных в пункте 2.</w:t>
      </w:r>
      <w:r>
        <w:rPr>
          <w:sz w:val="28"/>
          <w:szCs w:val="28"/>
        </w:rPr>
        <w:t>9</w:t>
      </w:r>
      <w:r w:rsidRPr="00D22059">
        <w:rPr>
          <w:sz w:val="28"/>
          <w:szCs w:val="28"/>
        </w:rPr>
        <w:t xml:space="preserve"> административного регламента.</w:t>
      </w:r>
    </w:p>
    <w:p w:rsidR="00EC045B" w:rsidRPr="00D22059" w:rsidRDefault="00EC045B" w:rsidP="00EC045B">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w:t>
      </w:r>
      <w:r>
        <w:rPr>
          <w:sz w:val="28"/>
          <w:szCs w:val="28"/>
        </w:rPr>
        <w:t>оставлении муниципальной услуги или отказ в приеме документов</w:t>
      </w:r>
      <w:r w:rsidR="00445F9F">
        <w:rPr>
          <w:sz w:val="28"/>
          <w:szCs w:val="28"/>
        </w:rPr>
        <w:t xml:space="preserve"> </w:t>
      </w:r>
      <w:r w:rsidR="00445F9F" w:rsidRPr="006C5272">
        <w:rPr>
          <w:sz w:val="28"/>
          <w:szCs w:val="28"/>
        </w:rPr>
        <w:t>(по форме согласно приложению 6)</w:t>
      </w:r>
      <w:r w:rsidRPr="006C5272">
        <w:rPr>
          <w:sz w:val="28"/>
          <w:szCs w:val="28"/>
        </w:rPr>
        <w:t>.</w:t>
      </w:r>
    </w:p>
    <w:p w:rsidR="00D32D36" w:rsidRPr="002247A9" w:rsidRDefault="00D32D36" w:rsidP="00D32D36">
      <w:pPr>
        <w:tabs>
          <w:tab w:val="left" w:pos="142"/>
          <w:tab w:val="left" w:pos="284"/>
        </w:tabs>
        <w:ind w:firstLine="709"/>
        <w:jc w:val="both"/>
        <w:rPr>
          <w:sz w:val="28"/>
          <w:szCs w:val="28"/>
        </w:rPr>
      </w:pPr>
      <w:r w:rsidRPr="002247A9">
        <w:rPr>
          <w:sz w:val="28"/>
          <w:szCs w:val="28"/>
        </w:rPr>
        <w:t>Максимальный срок выполнения действий – 1 рабочий день.</w:t>
      </w:r>
    </w:p>
    <w:p w:rsidR="00B35B9D" w:rsidRDefault="00B35B9D" w:rsidP="00D32D36">
      <w:pPr>
        <w:tabs>
          <w:tab w:val="left" w:pos="142"/>
          <w:tab w:val="left" w:pos="284"/>
        </w:tabs>
        <w:ind w:firstLine="709"/>
        <w:jc w:val="both"/>
        <w:rPr>
          <w:sz w:val="28"/>
          <w:szCs w:val="28"/>
        </w:rPr>
      </w:pPr>
    </w:p>
    <w:p w:rsidR="00D32D36" w:rsidRPr="002247A9" w:rsidRDefault="00D32D36" w:rsidP="00D32D36">
      <w:pPr>
        <w:tabs>
          <w:tab w:val="left" w:pos="142"/>
          <w:tab w:val="left" w:pos="284"/>
        </w:tabs>
        <w:ind w:firstLine="709"/>
        <w:jc w:val="both"/>
        <w:rPr>
          <w:sz w:val="28"/>
          <w:szCs w:val="28"/>
        </w:rPr>
      </w:pPr>
      <w:r w:rsidRPr="002247A9">
        <w:rPr>
          <w:sz w:val="28"/>
          <w:szCs w:val="28"/>
        </w:rPr>
        <w:t xml:space="preserve">3.1.3. </w:t>
      </w:r>
      <w:r w:rsidR="00B35B9D">
        <w:rPr>
          <w:sz w:val="28"/>
          <w:szCs w:val="28"/>
        </w:rPr>
        <w:t>Р</w:t>
      </w:r>
      <w:r w:rsidR="00B35B9D" w:rsidRPr="00D22059">
        <w:rPr>
          <w:sz w:val="28"/>
          <w:szCs w:val="28"/>
        </w:rPr>
        <w:t>ассмотрение заявления и документов о предоставлении муниципальной услуги</w:t>
      </w:r>
      <w:r w:rsidRPr="002247A9">
        <w:rPr>
          <w:sz w:val="28"/>
          <w:szCs w:val="28"/>
        </w:rPr>
        <w:t>.</w:t>
      </w:r>
    </w:p>
    <w:p w:rsidR="00D32D36" w:rsidRPr="002247A9" w:rsidRDefault="00D32D36" w:rsidP="00D32D36">
      <w:pPr>
        <w:tabs>
          <w:tab w:val="left" w:pos="142"/>
          <w:tab w:val="left" w:pos="284"/>
        </w:tabs>
        <w:ind w:firstLine="709"/>
        <w:jc w:val="both"/>
        <w:rPr>
          <w:sz w:val="28"/>
          <w:szCs w:val="28"/>
        </w:rPr>
      </w:pPr>
      <w:r w:rsidRPr="002247A9">
        <w:rPr>
          <w:sz w:val="28"/>
          <w:szCs w:val="28"/>
        </w:rPr>
        <w:t>3.1.3.1. Основание для начала административной процедуры: регистрация заявления.</w:t>
      </w:r>
    </w:p>
    <w:p w:rsidR="00D32D36" w:rsidRPr="00D32D36" w:rsidRDefault="00D32D36" w:rsidP="00D32D36">
      <w:pPr>
        <w:tabs>
          <w:tab w:val="left" w:pos="142"/>
          <w:tab w:val="left" w:pos="284"/>
        </w:tabs>
        <w:ind w:firstLine="709"/>
        <w:jc w:val="both"/>
        <w:rPr>
          <w:sz w:val="28"/>
          <w:szCs w:val="28"/>
        </w:rPr>
      </w:pPr>
      <w:r w:rsidRPr="002247A9">
        <w:rPr>
          <w:sz w:val="28"/>
          <w:szCs w:val="28"/>
        </w:rPr>
        <w:t>3.1.3.2. Лицо,</w:t>
      </w:r>
      <w:r w:rsidRPr="00D32D36">
        <w:rPr>
          <w:sz w:val="28"/>
          <w:szCs w:val="28"/>
        </w:rPr>
        <w:t xml:space="preserve"> ответственное за выполнение административной процедуры: специалист </w:t>
      </w:r>
      <w:r w:rsidR="00B35B9D" w:rsidRPr="00D22059">
        <w:rPr>
          <w:sz w:val="28"/>
          <w:szCs w:val="28"/>
        </w:rPr>
        <w:t>Администрации, ответственный за формирование проекта решения</w:t>
      </w:r>
      <w:r w:rsidRPr="00D32D36">
        <w:rPr>
          <w:sz w:val="28"/>
          <w:szCs w:val="28"/>
        </w:rPr>
        <w:t>.</w:t>
      </w:r>
    </w:p>
    <w:p w:rsidR="00D32D36" w:rsidRDefault="00D32D36" w:rsidP="00D32D36">
      <w:pPr>
        <w:tabs>
          <w:tab w:val="left" w:pos="142"/>
          <w:tab w:val="left" w:pos="284"/>
        </w:tabs>
        <w:ind w:firstLine="709"/>
        <w:jc w:val="both"/>
        <w:rPr>
          <w:sz w:val="28"/>
          <w:szCs w:val="28"/>
        </w:rPr>
      </w:pPr>
      <w:r w:rsidRPr="00D32D36">
        <w:rPr>
          <w:sz w:val="28"/>
          <w:szCs w:val="28"/>
        </w:rPr>
        <w:t>3.1.3.3. Содержание административного действия, продолжительность и максимальный срок его выполнения:</w:t>
      </w:r>
    </w:p>
    <w:p w:rsidR="00B35B9D" w:rsidRPr="00B35B9D"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B35B9D"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B35B9D"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формирование проекта решения по итогам рассмотрения заявления и документов</w:t>
      </w:r>
    </w:p>
    <w:p w:rsidR="00DB4DA5" w:rsidRDefault="00D32D36" w:rsidP="00D32D36">
      <w:pPr>
        <w:tabs>
          <w:tab w:val="left" w:pos="142"/>
          <w:tab w:val="left" w:pos="284"/>
        </w:tabs>
        <w:ind w:firstLine="709"/>
        <w:jc w:val="both"/>
        <w:rPr>
          <w:sz w:val="28"/>
          <w:szCs w:val="28"/>
        </w:rPr>
      </w:pPr>
      <w:r w:rsidRPr="002247A9">
        <w:rPr>
          <w:sz w:val="28"/>
          <w:szCs w:val="28"/>
        </w:rPr>
        <w:lastRenderedPageBreak/>
        <w:t xml:space="preserve">Максимальный срок выполнения административной процедуры – </w:t>
      </w:r>
      <w:r w:rsidR="00B35B9D">
        <w:rPr>
          <w:sz w:val="28"/>
          <w:szCs w:val="28"/>
        </w:rPr>
        <w:t xml:space="preserve">не более </w:t>
      </w:r>
      <w:r w:rsidRPr="002247A9">
        <w:rPr>
          <w:sz w:val="28"/>
          <w:szCs w:val="28"/>
        </w:rPr>
        <w:t>5 рабочих дней.</w:t>
      </w:r>
    </w:p>
    <w:p w:rsidR="00B35B9D" w:rsidRPr="00D22059" w:rsidRDefault="00B35B9D" w:rsidP="00B35B9D">
      <w:pPr>
        <w:widowControl w:val="0"/>
        <w:autoSpaceDE w:val="0"/>
        <w:autoSpaceDN w:val="0"/>
        <w:ind w:firstLine="709"/>
        <w:jc w:val="both"/>
        <w:rPr>
          <w:sz w:val="28"/>
          <w:szCs w:val="28"/>
        </w:rPr>
      </w:pPr>
      <w:r w:rsidRPr="00D22059">
        <w:rPr>
          <w:sz w:val="28"/>
          <w:szCs w:val="28"/>
        </w:rPr>
        <w:t xml:space="preserve">3.1.3.3. Лицо, ответственное за выполнение административной процедуры: </w:t>
      </w:r>
      <w:r w:rsidRPr="00D32D36">
        <w:rPr>
          <w:sz w:val="28"/>
          <w:szCs w:val="28"/>
        </w:rPr>
        <w:t>специалист</w:t>
      </w:r>
      <w:r w:rsidRPr="00D22059">
        <w:rPr>
          <w:sz w:val="28"/>
          <w:szCs w:val="28"/>
        </w:rPr>
        <w:t xml:space="preserve"> Администрации, ответственный за формирование проекта решения.</w:t>
      </w:r>
    </w:p>
    <w:p w:rsidR="00B35B9D" w:rsidRPr="00D22059" w:rsidRDefault="00B35B9D" w:rsidP="00B35B9D">
      <w:pPr>
        <w:widowControl w:val="0"/>
        <w:autoSpaceDE w:val="0"/>
        <w:autoSpaceDN w:val="0"/>
        <w:ind w:firstLine="709"/>
        <w:jc w:val="both"/>
        <w:rPr>
          <w:sz w:val="28"/>
          <w:szCs w:val="28"/>
        </w:rPr>
      </w:pPr>
      <w:r w:rsidRPr="00D22059">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D22059" w:rsidRDefault="00B35B9D" w:rsidP="00B35B9D">
      <w:pPr>
        <w:widowControl w:val="0"/>
        <w:autoSpaceDE w:val="0"/>
        <w:autoSpaceDN w:val="0"/>
        <w:ind w:firstLine="709"/>
        <w:jc w:val="both"/>
        <w:rPr>
          <w:sz w:val="28"/>
          <w:szCs w:val="28"/>
        </w:rPr>
      </w:pPr>
      <w:r w:rsidRPr="00D22059">
        <w:rPr>
          <w:sz w:val="28"/>
          <w:szCs w:val="28"/>
        </w:rPr>
        <w:t>3.1.3.5. Результат выполнения административной процедуры:</w:t>
      </w:r>
    </w:p>
    <w:p w:rsidR="00B35B9D" w:rsidRPr="00B35B9D"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 </w:t>
      </w:r>
      <w:r w:rsidRPr="00B35B9D">
        <w:rPr>
          <w:rFonts w:ascii="Times New Roman" w:eastAsia="Arial Unicode MS" w:hAnsi="Times New Roman"/>
          <w:sz w:val="28"/>
          <w:szCs w:val="28"/>
          <w:lang w:eastAsia="zh-CN"/>
        </w:rPr>
        <w:t>согласовании установки информационной вывески и дизайн-проекта размещения вывески</w:t>
      </w:r>
    </w:p>
    <w:p w:rsidR="00B35B9D" w:rsidRPr="00B35B9D"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об отказе </w:t>
      </w:r>
      <w:r w:rsidRPr="00B35B9D">
        <w:rPr>
          <w:rFonts w:ascii="Times New Roman" w:hAnsi="Times New Roman"/>
          <w:spacing w:val="2"/>
          <w:sz w:val="28"/>
          <w:szCs w:val="28"/>
        </w:rPr>
        <w:t xml:space="preserve">в согласовании установки информационной вывески и дизайн-проекта размещения </w:t>
      </w:r>
      <w:r w:rsidRPr="00B35B9D">
        <w:rPr>
          <w:rFonts w:ascii="Times New Roman" w:hAnsi="Times New Roman"/>
          <w:color w:val="000000"/>
          <w:spacing w:val="2"/>
          <w:sz w:val="28"/>
          <w:szCs w:val="28"/>
        </w:rPr>
        <w:t>вывески</w:t>
      </w:r>
    </w:p>
    <w:p w:rsidR="00B35B9D" w:rsidRDefault="00B35B9D" w:rsidP="00EB0AE6">
      <w:pPr>
        <w:tabs>
          <w:tab w:val="left" w:pos="142"/>
          <w:tab w:val="left" w:pos="284"/>
        </w:tabs>
        <w:ind w:firstLine="709"/>
        <w:jc w:val="both"/>
        <w:rPr>
          <w:sz w:val="28"/>
          <w:szCs w:val="28"/>
        </w:rPr>
      </w:pPr>
    </w:p>
    <w:p w:rsidR="00B35B9D" w:rsidRPr="00D22059" w:rsidRDefault="00B35B9D" w:rsidP="00B35B9D">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rsidR="00B35B9D" w:rsidRPr="00D22059" w:rsidRDefault="00B35B9D" w:rsidP="00B35B9D">
      <w:pPr>
        <w:widowControl w:val="0"/>
        <w:shd w:val="clear" w:color="auto" w:fill="FFFFFF"/>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35B9D" w:rsidRPr="00D22059" w:rsidRDefault="00B35B9D" w:rsidP="00B35B9D">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D22059" w:rsidRDefault="00B35B9D" w:rsidP="00B35B9D">
      <w:pPr>
        <w:widowControl w:val="0"/>
        <w:shd w:val="clear" w:color="auto" w:fill="FFFFFF"/>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A603C5">
        <w:rPr>
          <w:sz w:val="28"/>
          <w:szCs w:val="28"/>
        </w:rPr>
        <w:t>3</w:t>
      </w:r>
      <w:r w:rsidRPr="00D22059">
        <w:rPr>
          <w:sz w:val="28"/>
          <w:szCs w:val="28"/>
        </w:rPr>
        <w:t xml:space="preserve"> дн</w:t>
      </w:r>
      <w:r>
        <w:rPr>
          <w:sz w:val="28"/>
          <w:szCs w:val="28"/>
        </w:rPr>
        <w:t>ей</w:t>
      </w:r>
      <w:r w:rsidRPr="00D22059">
        <w:rPr>
          <w:sz w:val="28"/>
          <w:szCs w:val="28"/>
        </w:rPr>
        <w:t xml:space="preserve"> с даты окончания второй административной процедуры.</w:t>
      </w:r>
    </w:p>
    <w:p w:rsidR="00B35B9D" w:rsidRPr="00D22059" w:rsidRDefault="00B35B9D" w:rsidP="00B35B9D">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D22059" w:rsidRDefault="00B35B9D" w:rsidP="00A603C5">
      <w:pPr>
        <w:widowControl w:val="0"/>
        <w:autoSpaceDE w:val="0"/>
        <w:autoSpaceDN w:val="0"/>
        <w:ind w:firstLine="709"/>
        <w:jc w:val="both"/>
        <w:rPr>
          <w:sz w:val="28"/>
          <w:szCs w:val="28"/>
        </w:rPr>
      </w:pPr>
      <w:r w:rsidRPr="00D22059">
        <w:rPr>
          <w:sz w:val="28"/>
          <w:szCs w:val="28"/>
        </w:rPr>
        <w:t xml:space="preserve">3.1.4.4. Критерии принятия решения: </w:t>
      </w:r>
      <w:r w:rsidR="00A603C5" w:rsidRPr="00D22059">
        <w:rPr>
          <w:sz w:val="28"/>
          <w:szCs w:val="28"/>
        </w:rPr>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D22059" w:rsidRDefault="00B35B9D" w:rsidP="00B35B9D">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w:t>
      </w:r>
      <w:r w:rsidR="00A603C5" w:rsidRPr="00B35B9D">
        <w:rPr>
          <w:sz w:val="28"/>
          <w:szCs w:val="28"/>
        </w:rPr>
        <w:t xml:space="preserve">о </w:t>
      </w:r>
      <w:r w:rsidR="00A603C5" w:rsidRPr="00B35B9D">
        <w:rPr>
          <w:rFonts w:eastAsia="Arial Unicode MS"/>
          <w:sz w:val="28"/>
          <w:szCs w:val="28"/>
          <w:lang w:eastAsia="zh-CN"/>
        </w:rPr>
        <w:t>согласовании установки информационной вывески и дизайн-проекта размещения вывески</w:t>
      </w:r>
      <w:r w:rsidRPr="00D22059">
        <w:rPr>
          <w:sz w:val="28"/>
          <w:szCs w:val="28"/>
        </w:rPr>
        <w:t xml:space="preserve"> либо подписание решения об отказе </w:t>
      </w:r>
      <w:r w:rsidR="00A603C5" w:rsidRPr="00B35B9D">
        <w:rPr>
          <w:spacing w:val="2"/>
          <w:sz w:val="28"/>
          <w:szCs w:val="28"/>
        </w:rPr>
        <w:t xml:space="preserve">в согласовании установки информационной вывески и дизайн-проекта размещения </w:t>
      </w:r>
      <w:r w:rsidR="00A603C5" w:rsidRPr="00B35B9D">
        <w:rPr>
          <w:color w:val="000000"/>
          <w:spacing w:val="2"/>
          <w:sz w:val="28"/>
          <w:szCs w:val="28"/>
        </w:rPr>
        <w:t>вывески</w:t>
      </w:r>
      <w:r w:rsidR="00A603C5">
        <w:rPr>
          <w:color w:val="000000"/>
          <w:spacing w:val="2"/>
          <w:sz w:val="28"/>
          <w:szCs w:val="28"/>
        </w:rPr>
        <w:t>.</w:t>
      </w:r>
    </w:p>
    <w:p w:rsidR="00A603C5" w:rsidRPr="00D22059" w:rsidRDefault="00A603C5" w:rsidP="00A603C5">
      <w:pPr>
        <w:widowControl w:val="0"/>
        <w:autoSpaceDE w:val="0"/>
        <w:autoSpaceDN w:val="0"/>
        <w:ind w:firstLine="709"/>
        <w:jc w:val="both"/>
        <w:rPr>
          <w:sz w:val="28"/>
          <w:szCs w:val="28"/>
        </w:rPr>
      </w:pPr>
      <w:r w:rsidRPr="00D22059">
        <w:rPr>
          <w:sz w:val="28"/>
          <w:szCs w:val="28"/>
        </w:rPr>
        <w:t>3.1.5. Выдача результата.</w:t>
      </w:r>
    </w:p>
    <w:p w:rsidR="00A603C5" w:rsidRPr="00A603C5" w:rsidRDefault="00A603C5" w:rsidP="00A603C5">
      <w:pPr>
        <w:ind w:firstLine="709"/>
        <w:contextualSpacing/>
        <w:jc w:val="both"/>
        <w:rPr>
          <w:sz w:val="28"/>
          <w:szCs w:val="28"/>
        </w:rPr>
      </w:pPr>
      <w:r w:rsidRPr="00D22059">
        <w:rPr>
          <w:sz w:val="28"/>
          <w:szCs w:val="28"/>
        </w:rPr>
        <w:t xml:space="preserve">3.1.5.1. Основание для начала административной процедуры: </w:t>
      </w:r>
      <w:r w:rsidRPr="00A603C5">
        <w:rPr>
          <w:sz w:val="28"/>
          <w:szCs w:val="28"/>
        </w:rPr>
        <w:t>подписанное решение, являющееся результатом предоставления муниципальной услуги.</w:t>
      </w:r>
    </w:p>
    <w:p w:rsidR="00A603C5" w:rsidRPr="0012258A" w:rsidRDefault="00A603C5" w:rsidP="00A603C5">
      <w:pPr>
        <w:ind w:firstLine="709"/>
        <w:contextualSpacing/>
        <w:jc w:val="both"/>
        <w:rPr>
          <w:sz w:val="28"/>
          <w:szCs w:val="28"/>
        </w:rPr>
      </w:pPr>
      <w:r w:rsidRPr="00D22059">
        <w:rPr>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заявителю </w:t>
      </w:r>
      <w:r w:rsidRPr="0012258A">
        <w:rPr>
          <w:sz w:val="28"/>
          <w:szCs w:val="28"/>
        </w:rPr>
        <w:t xml:space="preserve">результата предоставления муниципальной услуги способом, указанным в заявлении в течение 1 </w:t>
      </w:r>
      <w:r>
        <w:rPr>
          <w:sz w:val="28"/>
          <w:szCs w:val="28"/>
        </w:rPr>
        <w:t xml:space="preserve">рабочего </w:t>
      </w:r>
      <w:r w:rsidRPr="0012258A">
        <w:rPr>
          <w:sz w:val="28"/>
          <w:szCs w:val="28"/>
        </w:rPr>
        <w:t>дня.</w:t>
      </w:r>
    </w:p>
    <w:p w:rsidR="00A603C5" w:rsidRPr="0012258A" w:rsidRDefault="00A603C5" w:rsidP="00A603C5">
      <w:pPr>
        <w:ind w:firstLine="709"/>
        <w:contextualSpacing/>
        <w:jc w:val="both"/>
        <w:rPr>
          <w:sz w:val="28"/>
          <w:szCs w:val="28"/>
        </w:rPr>
      </w:pPr>
      <w:r w:rsidRPr="0012258A">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603C5" w:rsidRPr="0012258A" w:rsidRDefault="00A603C5" w:rsidP="00A603C5">
      <w:pPr>
        <w:ind w:firstLine="709"/>
        <w:contextualSpacing/>
        <w:jc w:val="both"/>
        <w:rPr>
          <w:sz w:val="28"/>
          <w:szCs w:val="28"/>
        </w:rPr>
      </w:pPr>
      <w:r w:rsidRPr="0012258A">
        <w:rPr>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Default="00A603C5" w:rsidP="002D0B9E">
      <w:pPr>
        <w:tabs>
          <w:tab w:val="left" w:pos="142"/>
          <w:tab w:val="left" w:pos="284"/>
        </w:tabs>
        <w:ind w:firstLine="709"/>
        <w:jc w:val="both"/>
        <w:rPr>
          <w:b/>
          <w:sz w:val="28"/>
          <w:szCs w:val="28"/>
          <w:lang/>
        </w:rPr>
      </w:pPr>
    </w:p>
    <w:p w:rsidR="00A603C5" w:rsidRPr="0012258A" w:rsidRDefault="00A603C5" w:rsidP="00A603C5">
      <w:pPr>
        <w:widowControl w:val="0"/>
        <w:autoSpaceDE w:val="0"/>
        <w:autoSpaceDN w:val="0"/>
        <w:ind w:firstLine="709"/>
        <w:jc w:val="both"/>
        <w:rPr>
          <w:sz w:val="28"/>
          <w:szCs w:val="28"/>
        </w:rPr>
      </w:pPr>
      <w:r w:rsidRPr="0012258A">
        <w:rPr>
          <w:sz w:val="28"/>
          <w:szCs w:val="28"/>
        </w:rPr>
        <w:t>3.2. Особенности выполнения административных процедур в электронной форме.</w:t>
      </w:r>
    </w:p>
    <w:p w:rsidR="00A603C5" w:rsidRPr="0012258A" w:rsidRDefault="00A603C5" w:rsidP="00A603C5">
      <w:pPr>
        <w:widowControl w:val="0"/>
        <w:autoSpaceDE w:val="0"/>
        <w:autoSpaceDN w:val="0"/>
        <w:ind w:firstLine="709"/>
        <w:jc w:val="both"/>
        <w:rPr>
          <w:sz w:val="28"/>
          <w:szCs w:val="28"/>
        </w:rPr>
      </w:pPr>
      <w:r w:rsidRPr="0012258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12258A" w:rsidRDefault="00A603C5" w:rsidP="00A603C5">
      <w:pPr>
        <w:widowControl w:val="0"/>
        <w:autoSpaceDE w:val="0"/>
        <w:autoSpaceDN w:val="0"/>
        <w:ind w:firstLine="709"/>
        <w:jc w:val="both"/>
        <w:rPr>
          <w:sz w:val="28"/>
          <w:szCs w:val="28"/>
        </w:rPr>
      </w:pPr>
      <w:r w:rsidRPr="0012258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12258A" w:rsidRDefault="00A603C5" w:rsidP="00A603C5">
      <w:pPr>
        <w:widowControl w:val="0"/>
        <w:autoSpaceDE w:val="0"/>
        <w:autoSpaceDN w:val="0"/>
        <w:ind w:firstLine="709"/>
        <w:jc w:val="both"/>
        <w:rPr>
          <w:sz w:val="28"/>
          <w:szCs w:val="28"/>
        </w:rPr>
      </w:pPr>
      <w:r w:rsidRPr="0012258A">
        <w:rPr>
          <w:sz w:val="28"/>
          <w:szCs w:val="28"/>
        </w:rPr>
        <w:t>3.2.3. Муниципальная услуга может быть получена через ПГУ ЛО либо через ЕПГУ следующими способами:</w:t>
      </w:r>
    </w:p>
    <w:p w:rsidR="00A603C5" w:rsidRPr="0012258A" w:rsidRDefault="00A603C5" w:rsidP="00A603C5">
      <w:pPr>
        <w:widowControl w:val="0"/>
        <w:autoSpaceDE w:val="0"/>
        <w:autoSpaceDN w:val="0"/>
        <w:ind w:firstLine="709"/>
        <w:jc w:val="both"/>
        <w:rPr>
          <w:sz w:val="28"/>
          <w:szCs w:val="28"/>
        </w:rPr>
      </w:pPr>
      <w:r w:rsidRPr="0012258A">
        <w:rPr>
          <w:sz w:val="28"/>
          <w:szCs w:val="28"/>
        </w:rPr>
        <w:t>без личной явки на прием в Администрацию</w:t>
      </w:r>
      <w:r>
        <w:rPr>
          <w:sz w:val="28"/>
          <w:szCs w:val="28"/>
        </w:rPr>
        <w:t>/Организацию</w:t>
      </w:r>
      <w:r w:rsidRPr="0012258A">
        <w:rPr>
          <w:sz w:val="28"/>
          <w:szCs w:val="28"/>
        </w:rPr>
        <w:t>.</w:t>
      </w:r>
    </w:p>
    <w:p w:rsidR="00A603C5" w:rsidRPr="0012258A" w:rsidRDefault="00A603C5" w:rsidP="00A603C5">
      <w:pPr>
        <w:widowControl w:val="0"/>
        <w:autoSpaceDE w:val="0"/>
        <w:autoSpaceDN w:val="0"/>
        <w:ind w:firstLine="709"/>
        <w:jc w:val="both"/>
        <w:rPr>
          <w:sz w:val="28"/>
          <w:szCs w:val="28"/>
        </w:rPr>
      </w:pPr>
      <w:r w:rsidRPr="0012258A">
        <w:rPr>
          <w:sz w:val="28"/>
          <w:szCs w:val="28"/>
        </w:rPr>
        <w:t>3.2.4. Для подачи заявления через ЕПГУ или через ПГУ ЛО заявитель должен выполнить следующие действия:</w:t>
      </w:r>
    </w:p>
    <w:p w:rsidR="00A603C5" w:rsidRPr="0012258A" w:rsidRDefault="00A603C5" w:rsidP="00A603C5">
      <w:pPr>
        <w:widowControl w:val="0"/>
        <w:autoSpaceDE w:val="0"/>
        <w:autoSpaceDN w:val="0"/>
        <w:ind w:firstLine="709"/>
        <w:jc w:val="both"/>
        <w:rPr>
          <w:sz w:val="28"/>
          <w:szCs w:val="28"/>
        </w:rPr>
      </w:pPr>
      <w:r w:rsidRPr="0012258A">
        <w:rPr>
          <w:sz w:val="28"/>
          <w:szCs w:val="28"/>
        </w:rPr>
        <w:t>пройти идентификацию и аутентификацию в ЕСИА;</w:t>
      </w:r>
    </w:p>
    <w:p w:rsidR="00A603C5" w:rsidRPr="0012258A" w:rsidRDefault="00A603C5" w:rsidP="00A603C5">
      <w:pPr>
        <w:widowControl w:val="0"/>
        <w:autoSpaceDE w:val="0"/>
        <w:autoSpaceDN w:val="0"/>
        <w:ind w:firstLine="709"/>
        <w:jc w:val="both"/>
        <w:rPr>
          <w:sz w:val="28"/>
          <w:szCs w:val="28"/>
        </w:rPr>
      </w:pPr>
      <w:r w:rsidRPr="0012258A">
        <w:rPr>
          <w:sz w:val="28"/>
          <w:szCs w:val="28"/>
        </w:rPr>
        <w:t>в личном кабинете на ЕПГУ или на ПГУ ЛО заполнить в электронной форме заявление на оказание муниципальной услуги;</w:t>
      </w:r>
    </w:p>
    <w:p w:rsidR="00A603C5" w:rsidRPr="0012258A" w:rsidRDefault="00A603C5" w:rsidP="00A603C5">
      <w:pPr>
        <w:widowControl w:val="0"/>
        <w:autoSpaceDE w:val="0"/>
        <w:autoSpaceDN w:val="0"/>
        <w:ind w:firstLine="709"/>
        <w:jc w:val="both"/>
        <w:rPr>
          <w:sz w:val="28"/>
          <w:szCs w:val="28"/>
        </w:rPr>
      </w:pPr>
      <w:r w:rsidRPr="0012258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03C5" w:rsidRPr="0012258A" w:rsidRDefault="00A603C5" w:rsidP="00A603C5">
      <w:pPr>
        <w:widowControl w:val="0"/>
        <w:autoSpaceDE w:val="0"/>
        <w:autoSpaceDN w:val="0"/>
        <w:ind w:firstLine="709"/>
        <w:jc w:val="both"/>
        <w:rPr>
          <w:sz w:val="28"/>
          <w:szCs w:val="28"/>
        </w:rPr>
      </w:pPr>
      <w:r w:rsidRPr="0012258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Pr>
          <w:sz w:val="28"/>
          <w:szCs w:val="28"/>
        </w:rPr>
        <w:br/>
      </w:r>
      <w:r w:rsidRPr="0012258A">
        <w:rPr>
          <w:sz w:val="28"/>
          <w:szCs w:val="28"/>
        </w:rPr>
        <w:t>ПГУ ЛО и (или) ЕПГУ.</w:t>
      </w:r>
    </w:p>
    <w:p w:rsidR="00A603C5" w:rsidRPr="0012258A" w:rsidRDefault="00A603C5" w:rsidP="00A603C5">
      <w:pPr>
        <w:widowControl w:val="0"/>
        <w:autoSpaceDE w:val="0"/>
        <w:autoSpaceDN w:val="0"/>
        <w:ind w:firstLine="709"/>
        <w:jc w:val="both"/>
        <w:rPr>
          <w:sz w:val="28"/>
          <w:szCs w:val="28"/>
        </w:rPr>
      </w:pPr>
      <w:r w:rsidRPr="0012258A">
        <w:rPr>
          <w:sz w:val="28"/>
          <w:szCs w:val="28"/>
        </w:rPr>
        <w:t>3.2.6. При предоставлении муниципальной услуги через ПГУ ЛО либо через ЕПГУ, должностное лицо Администрации</w:t>
      </w:r>
      <w:r>
        <w:rPr>
          <w:sz w:val="28"/>
          <w:szCs w:val="28"/>
        </w:rPr>
        <w:t>/Организации</w:t>
      </w:r>
      <w:r w:rsidRPr="0012258A">
        <w:rPr>
          <w:sz w:val="28"/>
          <w:szCs w:val="28"/>
        </w:rPr>
        <w:t xml:space="preserve"> выполняет следующие действия:</w:t>
      </w:r>
    </w:p>
    <w:p w:rsidR="00A603C5" w:rsidRPr="0012258A" w:rsidRDefault="00A603C5" w:rsidP="00A603C5">
      <w:pPr>
        <w:widowControl w:val="0"/>
        <w:autoSpaceDE w:val="0"/>
        <w:autoSpaceDN w:val="0"/>
        <w:ind w:firstLine="709"/>
        <w:jc w:val="both"/>
        <w:rPr>
          <w:sz w:val="28"/>
          <w:szCs w:val="28"/>
        </w:rPr>
      </w:pPr>
      <w:r w:rsidRPr="0012258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12258A" w:rsidRDefault="00A603C5" w:rsidP="00A603C5">
      <w:pPr>
        <w:widowControl w:val="0"/>
        <w:autoSpaceDE w:val="0"/>
        <w:autoSpaceDN w:val="0"/>
        <w:ind w:firstLine="709"/>
        <w:jc w:val="both"/>
        <w:rPr>
          <w:sz w:val="28"/>
          <w:szCs w:val="28"/>
        </w:rPr>
      </w:pPr>
      <w:r w:rsidRPr="0012258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12258A" w:rsidRDefault="00A603C5" w:rsidP="00A603C5">
      <w:pPr>
        <w:widowControl w:val="0"/>
        <w:autoSpaceDE w:val="0"/>
        <w:autoSpaceDN w:val="0"/>
        <w:ind w:firstLine="709"/>
        <w:jc w:val="both"/>
        <w:rPr>
          <w:sz w:val="28"/>
          <w:szCs w:val="28"/>
        </w:rPr>
      </w:pPr>
      <w:r w:rsidRPr="0012258A">
        <w:rPr>
          <w:sz w:val="28"/>
          <w:szCs w:val="28"/>
        </w:rPr>
        <w:t xml:space="preserve">- уведомляет заявителя о принятом решении с помощью указанных в </w:t>
      </w:r>
      <w:r w:rsidRPr="0012258A">
        <w:rPr>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12258A" w:rsidRDefault="00A603C5" w:rsidP="00A603C5">
      <w:pPr>
        <w:widowControl w:val="0"/>
        <w:autoSpaceDE w:val="0"/>
        <w:autoSpaceDN w:val="0"/>
        <w:ind w:firstLine="709"/>
        <w:jc w:val="both"/>
        <w:rPr>
          <w:sz w:val="28"/>
          <w:szCs w:val="28"/>
        </w:rPr>
      </w:pPr>
      <w:r w:rsidRPr="0012258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12258A" w:rsidRDefault="00A603C5" w:rsidP="00A603C5">
      <w:pPr>
        <w:widowControl w:val="0"/>
        <w:autoSpaceDE w:val="0"/>
        <w:autoSpaceDN w:val="0"/>
        <w:ind w:firstLine="709"/>
        <w:jc w:val="both"/>
        <w:rPr>
          <w:sz w:val="28"/>
          <w:szCs w:val="28"/>
        </w:rPr>
      </w:pPr>
      <w:r w:rsidRPr="0012258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12258A" w:rsidRDefault="00A603C5" w:rsidP="00A603C5">
      <w:pPr>
        <w:widowControl w:val="0"/>
        <w:autoSpaceDE w:val="0"/>
        <w:autoSpaceDN w:val="0"/>
        <w:ind w:firstLine="709"/>
        <w:jc w:val="both"/>
        <w:rPr>
          <w:sz w:val="28"/>
          <w:szCs w:val="28"/>
        </w:rPr>
      </w:pPr>
      <w:r w:rsidRPr="0012258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12258A" w:rsidRDefault="00A603C5" w:rsidP="00A603C5">
      <w:pPr>
        <w:widowControl w:val="0"/>
        <w:autoSpaceDE w:val="0"/>
        <w:autoSpaceDN w:val="0"/>
        <w:ind w:firstLine="709"/>
        <w:jc w:val="both"/>
        <w:rPr>
          <w:sz w:val="28"/>
          <w:szCs w:val="28"/>
        </w:rPr>
      </w:pPr>
      <w:r w:rsidRPr="0012258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603C5" w:rsidRDefault="00A603C5" w:rsidP="00B56EEF">
      <w:pPr>
        <w:widowControl w:val="0"/>
        <w:tabs>
          <w:tab w:val="left" w:pos="142"/>
          <w:tab w:val="left" w:pos="284"/>
        </w:tabs>
        <w:autoSpaceDE w:val="0"/>
        <w:autoSpaceDN w:val="0"/>
        <w:adjustRightInd w:val="0"/>
        <w:ind w:firstLine="709"/>
        <w:jc w:val="both"/>
        <w:rPr>
          <w:b/>
          <w:sz w:val="28"/>
          <w:szCs w:val="28"/>
        </w:rPr>
      </w:pPr>
    </w:p>
    <w:p w:rsidR="00B56EEF" w:rsidRPr="00A603C5" w:rsidRDefault="00B56EEF" w:rsidP="00B56EEF">
      <w:pPr>
        <w:widowControl w:val="0"/>
        <w:tabs>
          <w:tab w:val="left" w:pos="142"/>
          <w:tab w:val="left" w:pos="284"/>
        </w:tabs>
        <w:autoSpaceDE w:val="0"/>
        <w:autoSpaceDN w:val="0"/>
        <w:adjustRightInd w:val="0"/>
        <w:ind w:firstLine="709"/>
        <w:jc w:val="both"/>
        <w:rPr>
          <w:sz w:val="28"/>
          <w:szCs w:val="28"/>
        </w:rPr>
      </w:pPr>
      <w:r w:rsidRPr="00A603C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56EEF" w:rsidRPr="00B56EEF" w:rsidRDefault="00B56EEF" w:rsidP="00B56EEF">
      <w:pPr>
        <w:widowControl w:val="0"/>
        <w:tabs>
          <w:tab w:val="left" w:pos="142"/>
          <w:tab w:val="left" w:pos="284"/>
        </w:tabs>
        <w:autoSpaceDE w:val="0"/>
        <w:autoSpaceDN w:val="0"/>
        <w:adjustRightInd w:val="0"/>
        <w:ind w:firstLine="709"/>
        <w:jc w:val="both"/>
        <w:rPr>
          <w:sz w:val="28"/>
          <w:szCs w:val="28"/>
        </w:rPr>
      </w:pPr>
      <w:r w:rsidRPr="00B56EE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w:t>
      </w:r>
      <w:r w:rsidR="00A603C5">
        <w:rPr>
          <w:sz w:val="28"/>
          <w:szCs w:val="28"/>
        </w:rPr>
        <w:t>/ПГУ ЛО</w:t>
      </w:r>
      <w:r w:rsidRPr="00B56EEF">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Default="00B56EEF" w:rsidP="00B56EEF">
      <w:pPr>
        <w:widowControl w:val="0"/>
        <w:tabs>
          <w:tab w:val="left" w:pos="142"/>
          <w:tab w:val="left" w:pos="284"/>
        </w:tabs>
        <w:autoSpaceDE w:val="0"/>
        <w:autoSpaceDN w:val="0"/>
        <w:adjustRightInd w:val="0"/>
        <w:ind w:firstLine="709"/>
        <w:jc w:val="both"/>
        <w:rPr>
          <w:sz w:val="28"/>
          <w:szCs w:val="28"/>
        </w:rPr>
      </w:pPr>
      <w:r w:rsidRPr="00B56EEF">
        <w:rPr>
          <w:sz w:val="28"/>
          <w:szCs w:val="28"/>
        </w:rPr>
        <w:t xml:space="preserve">3.3.2. В течение </w:t>
      </w:r>
      <w:r w:rsidR="00A603C5">
        <w:rPr>
          <w:sz w:val="28"/>
          <w:szCs w:val="28"/>
        </w:rPr>
        <w:t>5 (</w:t>
      </w:r>
      <w:r w:rsidRPr="00B56EEF">
        <w:rPr>
          <w:sz w:val="28"/>
          <w:szCs w:val="28"/>
        </w:rPr>
        <w:t>пяти</w:t>
      </w:r>
      <w:r w:rsidR="00A603C5">
        <w:rPr>
          <w:sz w:val="28"/>
          <w:szCs w:val="28"/>
        </w:rPr>
        <w:t>)</w:t>
      </w:r>
      <w:r w:rsidRPr="00B56EEF">
        <w:rPr>
          <w:sz w:val="28"/>
          <w:szCs w:val="28"/>
        </w:rPr>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07CBE" w:rsidRDefault="00607CBE" w:rsidP="00B56EEF">
      <w:pPr>
        <w:widowControl w:val="0"/>
        <w:tabs>
          <w:tab w:val="left" w:pos="142"/>
          <w:tab w:val="left" w:pos="284"/>
        </w:tabs>
        <w:autoSpaceDE w:val="0"/>
        <w:autoSpaceDN w:val="0"/>
        <w:adjustRightInd w:val="0"/>
        <w:ind w:firstLine="709"/>
        <w:jc w:val="both"/>
        <w:rPr>
          <w:sz w:val="28"/>
          <w:szCs w:val="28"/>
        </w:rPr>
      </w:pPr>
    </w:p>
    <w:p w:rsidR="00607CBE" w:rsidRPr="00607CBE" w:rsidRDefault="00607CBE" w:rsidP="00607CBE">
      <w:pPr>
        <w:tabs>
          <w:tab w:val="left" w:pos="142"/>
          <w:tab w:val="left" w:pos="284"/>
        </w:tabs>
        <w:ind w:firstLine="709"/>
        <w:rPr>
          <w:b/>
          <w:sz w:val="28"/>
          <w:szCs w:val="28"/>
          <w:lang/>
        </w:rPr>
      </w:pPr>
      <w:r w:rsidRPr="00607CBE">
        <w:rPr>
          <w:b/>
          <w:sz w:val="28"/>
          <w:szCs w:val="28"/>
          <w:lang w:val="el-GR"/>
        </w:rPr>
        <w:t>4</w:t>
      </w:r>
      <w:r w:rsidRPr="00607CBE">
        <w:rPr>
          <w:b/>
          <w:sz w:val="28"/>
          <w:szCs w:val="28"/>
          <w:lang/>
        </w:rPr>
        <w:t xml:space="preserve">. </w:t>
      </w:r>
      <w:r w:rsidRPr="00607CBE">
        <w:rPr>
          <w:b/>
          <w:sz w:val="28"/>
          <w:szCs w:val="28"/>
          <w:lang/>
        </w:rPr>
        <w:t xml:space="preserve">Формы </w:t>
      </w:r>
      <w:r w:rsidRPr="00607CBE">
        <w:rPr>
          <w:b/>
          <w:sz w:val="28"/>
          <w:szCs w:val="28"/>
          <w:lang/>
        </w:rPr>
        <w:t>контро</w:t>
      </w:r>
      <w:r w:rsidRPr="00607CBE">
        <w:rPr>
          <w:b/>
          <w:sz w:val="28"/>
          <w:szCs w:val="28"/>
          <w:lang/>
        </w:rPr>
        <w:t>ля</w:t>
      </w:r>
      <w:r w:rsidRPr="00607CBE">
        <w:rPr>
          <w:b/>
          <w:sz w:val="28"/>
          <w:szCs w:val="28"/>
          <w:lang/>
        </w:rPr>
        <w:t xml:space="preserve"> за </w:t>
      </w:r>
      <w:r w:rsidRPr="00607CBE">
        <w:rPr>
          <w:b/>
          <w:sz w:val="28"/>
          <w:szCs w:val="28"/>
          <w:lang/>
        </w:rPr>
        <w:t>исполнением административного регламента</w:t>
      </w:r>
    </w:p>
    <w:p w:rsidR="00607CBE" w:rsidRPr="00607CBE" w:rsidRDefault="00607CBE" w:rsidP="00607CBE">
      <w:pPr>
        <w:tabs>
          <w:tab w:val="left" w:pos="142"/>
          <w:tab w:val="left" w:pos="284"/>
        </w:tabs>
        <w:ind w:firstLine="709"/>
        <w:rPr>
          <w:sz w:val="28"/>
          <w:szCs w:val="28"/>
          <w:lang/>
        </w:rPr>
      </w:pPr>
    </w:p>
    <w:p w:rsidR="00607CBE" w:rsidRPr="00607CBE" w:rsidRDefault="00607CBE" w:rsidP="00607CBE">
      <w:pPr>
        <w:tabs>
          <w:tab w:val="left" w:pos="142"/>
          <w:tab w:val="left" w:pos="284"/>
        </w:tabs>
        <w:ind w:firstLine="709"/>
        <w:jc w:val="both"/>
        <w:rPr>
          <w:sz w:val="28"/>
          <w:szCs w:val="28"/>
          <w:lang/>
        </w:rPr>
      </w:pPr>
      <w:r w:rsidRPr="00607CBE">
        <w:rPr>
          <w:sz w:val="28"/>
          <w:szCs w:val="28"/>
          <w:lang/>
        </w:rPr>
        <w:t>4</w:t>
      </w:r>
      <w:r w:rsidRPr="00607CBE">
        <w:rPr>
          <w:sz w:val="28"/>
          <w:szCs w:val="28"/>
          <w:lang/>
        </w:rPr>
        <w:t xml:space="preserve">.1. </w:t>
      </w:r>
      <w:r w:rsidRPr="00607CBE">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07CBE">
        <w:rPr>
          <w:rFonts w:eastAsia="Calibri"/>
          <w:sz w:val="28"/>
          <w:szCs w:val="28"/>
        </w:rPr>
        <w:t>муниципальной</w:t>
      </w:r>
      <w:r w:rsidRPr="00607CBE">
        <w:rPr>
          <w:sz w:val="28"/>
          <w:szCs w:val="28"/>
          <w:lang/>
        </w:rPr>
        <w:t xml:space="preserve"> услуги, а также принятием решений ответственными лицами.</w:t>
      </w:r>
    </w:p>
    <w:p w:rsidR="00607CBE" w:rsidRPr="00607CBE" w:rsidRDefault="00607CBE" w:rsidP="00607CBE">
      <w:pPr>
        <w:tabs>
          <w:tab w:val="left" w:pos="142"/>
          <w:tab w:val="left" w:pos="284"/>
        </w:tabs>
        <w:ind w:firstLine="709"/>
        <w:jc w:val="both"/>
        <w:rPr>
          <w:sz w:val="28"/>
          <w:szCs w:val="28"/>
          <w:lang/>
        </w:rPr>
      </w:pPr>
      <w:r w:rsidRPr="00607CBE">
        <w:rPr>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607CBE" w:rsidRDefault="00607CBE" w:rsidP="00607CBE">
      <w:pPr>
        <w:tabs>
          <w:tab w:val="left" w:pos="709"/>
        </w:tabs>
        <w:autoSpaceDE w:val="0"/>
        <w:autoSpaceDN w:val="0"/>
        <w:adjustRightInd w:val="0"/>
        <w:ind w:firstLine="709"/>
        <w:contextualSpacing/>
        <w:jc w:val="both"/>
        <w:rPr>
          <w:sz w:val="28"/>
          <w:szCs w:val="28"/>
        </w:rPr>
      </w:pPr>
      <w:r w:rsidRPr="00607CBE">
        <w:rPr>
          <w:sz w:val="28"/>
          <w:szCs w:val="28"/>
        </w:rPr>
        <w:t xml:space="preserve">4.2. Порядок и периодичность осуществления плановых и внеплановых проверок полноты и качества предоставления </w:t>
      </w:r>
      <w:r w:rsidRPr="00607CBE">
        <w:rPr>
          <w:rFonts w:eastAsia="Calibri"/>
          <w:sz w:val="28"/>
          <w:szCs w:val="28"/>
        </w:rPr>
        <w:t>муниципальной</w:t>
      </w:r>
      <w:r w:rsidRPr="00607CBE">
        <w:rPr>
          <w:sz w:val="28"/>
          <w:szCs w:val="28"/>
        </w:rPr>
        <w:t xml:space="preserve"> услуги.</w:t>
      </w:r>
    </w:p>
    <w:p w:rsidR="00607CBE" w:rsidRPr="00607CBE" w:rsidRDefault="00607CBE" w:rsidP="00607CBE">
      <w:pPr>
        <w:tabs>
          <w:tab w:val="left" w:pos="709"/>
        </w:tabs>
        <w:autoSpaceDE w:val="0"/>
        <w:autoSpaceDN w:val="0"/>
        <w:adjustRightInd w:val="0"/>
        <w:ind w:firstLine="709"/>
        <w:contextualSpacing/>
        <w:jc w:val="both"/>
        <w:rPr>
          <w:sz w:val="28"/>
          <w:szCs w:val="28"/>
        </w:rPr>
      </w:pPr>
      <w:r w:rsidRPr="00607CBE">
        <w:rPr>
          <w:sz w:val="28"/>
          <w:szCs w:val="28"/>
        </w:rPr>
        <w:t xml:space="preserve">В целях осуществления контроля за полнотой и качеством предоставления </w:t>
      </w:r>
      <w:r w:rsidRPr="00607CBE">
        <w:rPr>
          <w:rFonts w:eastAsia="Calibri"/>
          <w:sz w:val="28"/>
          <w:szCs w:val="28"/>
        </w:rPr>
        <w:t>муниципальной</w:t>
      </w:r>
      <w:r w:rsidRPr="00607CBE">
        <w:rPr>
          <w:sz w:val="28"/>
          <w:szCs w:val="28"/>
        </w:rPr>
        <w:t xml:space="preserve"> услуги проводятся плановые и внеплановые проверки. </w:t>
      </w:r>
    </w:p>
    <w:p w:rsidR="00607CBE" w:rsidRPr="00607CBE" w:rsidRDefault="00607CBE" w:rsidP="00607CBE">
      <w:pPr>
        <w:tabs>
          <w:tab w:val="left" w:pos="709"/>
        </w:tabs>
        <w:autoSpaceDE w:val="0"/>
        <w:autoSpaceDN w:val="0"/>
        <w:adjustRightInd w:val="0"/>
        <w:ind w:firstLine="709"/>
        <w:contextualSpacing/>
        <w:jc w:val="both"/>
        <w:rPr>
          <w:sz w:val="28"/>
          <w:szCs w:val="28"/>
        </w:rPr>
      </w:pPr>
      <w:r w:rsidRPr="00607CBE">
        <w:rPr>
          <w:sz w:val="28"/>
          <w:szCs w:val="28"/>
        </w:rPr>
        <w:t xml:space="preserve">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607CBE" w:rsidRDefault="00607CBE" w:rsidP="00607CBE">
      <w:pPr>
        <w:tabs>
          <w:tab w:val="left" w:pos="709"/>
        </w:tabs>
        <w:autoSpaceDE w:val="0"/>
        <w:autoSpaceDN w:val="0"/>
        <w:adjustRightInd w:val="0"/>
        <w:ind w:firstLine="709"/>
        <w:contextualSpacing/>
        <w:jc w:val="both"/>
        <w:rPr>
          <w:rFonts w:eastAsia="Calibri"/>
          <w:sz w:val="28"/>
          <w:szCs w:val="28"/>
        </w:rPr>
      </w:pPr>
      <w:r w:rsidRPr="00607CBE">
        <w:rPr>
          <w:sz w:val="28"/>
          <w:szCs w:val="28"/>
        </w:rPr>
        <w:t xml:space="preserve">При проверке могут рассматриваться все вопросы, связанные с предоставлением </w:t>
      </w:r>
      <w:r w:rsidRPr="00607CBE">
        <w:rPr>
          <w:rFonts w:eastAsia="Calibri"/>
          <w:sz w:val="28"/>
          <w:szCs w:val="28"/>
        </w:rPr>
        <w:t>муниципальной</w:t>
      </w:r>
      <w:r w:rsidRPr="00607CBE">
        <w:rPr>
          <w:sz w:val="28"/>
          <w:szCs w:val="28"/>
        </w:rPr>
        <w:t xml:space="preserve"> услуги (комплексные проверки), или отдельный вопрос, связанный с предоставлением </w:t>
      </w:r>
      <w:r w:rsidRPr="00607CBE">
        <w:rPr>
          <w:rFonts w:eastAsia="Calibri"/>
          <w:sz w:val="28"/>
          <w:szCs w:val="28"/>
        </w:rPr>
        <w:t xml:space="preserve">муниципальной </w:t>
      </w:r>
      <w:r w:rsidRPr="00607CBE">
        <w:rPr>
          <w:sz w:val="28"/>
          <w:szCs w:val="28"/>
        </w:rPr>
        <w:t xml:space="preserve">услуги (тематические проверки). </w:t>
      </w:r>
    </w:p>
    <w:p w:rsidR="00607CBE" w:rsidRPr="00607CBE" w:rsidRDefault="00607CBE" w:rsidP="00607CBE">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Внеплановые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07CBE" w:rsidRPr="00607CBE" w:rsidRDefault="00607CBE" w:rsidP="00607CBE">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07CBE">
        <w:rPr>
          <w:rFonts w:eastAsia="Calibri"/>
          <w:sz w:val="28"/>
          <w:szCs w:val="28"/>
        </w:rPr>
        <w:t>муниципальной</w:t>
      </w:r>
      <w:r w:rsidRPr="00607CBE">
        <w:rPr>
          <w:sz w:val="28"/>
          <w:szCs w:val="28"/>
        </w:rPr>
        <w:t xml:space="preserve"> услуги.</w:t>
      </w:r>
    </w:p>
    <w:p w:rsidR="00607CBE" w:rsidRPr="00607CBE" w:rsidRDefault="00607CBE" w:rsidP="00607CBE">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7CBE">
        <w:rPr>
          <w:rFonts w:eastAsia="Calibri"/>
          <w:sz w:val="28"/>
          <w:szCs w:val="28"/>
        </w:rPr>
        <w:t>муниципальной</w:t>
      </w:r>
      <w:r w:rsidRPr="00607CB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CBE" w:rsidRPr="00607CBE" w:rsidRDefault="00607CBE" w:rsidP="00607CBE">
      <w:pPr>
        <w:tabs>
          <w:tab w:val="left" w:pos="284"/>
          <w:tab w:val="left" w:pos="709"/>
        </w:tabs>
        <w:ind w:firstLine="709"/>
        <w:jc w:val="both"/>
        <w:rPr>
          <w:sz w:val="28"/>
          <w:szCs w:val="28"/>
          <w:lang/>
        </w:rPr>
      </w:pPr>
      <w:r w:rsidRPr="00607CBE">
        <w:rPr>
          <w:sz w:val="28"/>
          <w:szCs w:val="28"/>
          <w:lang/>
        </w:rPr>
        <w:t>По результатам рассмотрения обращений дается письменный ответ.</w:t>
      </w:r>
    </w:p>
    <w:p w:rsidR="00607CBE" w:rsidRPr="00607CBE" w:rsidRDefault="00607CBE" w:rsidP="00607CBE">
      <w:pPr>
        <w:tabs>
          <w:tab w:val="left" w:pos="284"/>
          <w:tab w:val="left" w:pos="709"/>
        </w:tabs>
        <w:ind w:firstLine="709"/>
        <w:jc w:val="both"/>
        <w:rPr>
          <w:sz w:val="28"/>
          <w:szCs w:val="28"/>
          <w:lang/>
        </w:rPr>
      </w:pPr>
      <w:r w:rsidRPr="00607CBE">
        <w:rPr>
          <w:sz w:val="28"/>
          <w:szCs w:val="28"/>
          <w:lang/>
        </w:rPr>
        <w:t>4</w:t>
      </w:r>
      <w:r w:rsidRPr="00607CBE">
        <w:rPr>
          <w:sz w:val="28"/>
          <w:szCs w:val="28"/>
          <w:lang/>
        </w:rPr>
        <w:t>.</w:t>
      </w:r>
      <w:r w:rsidRPr="00607CBE">
        <w:rPr>
          <w:sz w:val="28"/>
          <w:szCs w:val="28"/>
          <w:lang/>
        </w:rPr>
        <w:t>3</w:t>
      </w:r>
      <w:r w:rsidRPr="00607CBE">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07CBE">
        <w:rPr>
          <w:rFonts w:eastAsia="Calibri"/>
          <w:sz w:val="28"/>
          <w:szCs w:val="28"/>
        </w:rPr>
        <w:t>муниципальной</w:t>
      </w:r>
      <w:r w:rsidRPr="00607CBE">
        <w:rPr>
          <w:sz w:val="28"/>
          <w:szCs w:val="28"/>
          <w:lang/>
        </w:rPr>
        <w:t xml:space="preserve">  услуги.</w:t>
      </w:r>
    </w:p>
    <w:p w:rsidR="00607CBE" w:rsidRPr="00607CBE" w:rsidRDefault="00607CBE" w:rsidP="00607CBE">
      <w:pPr>
        <w:shd w:val="clear" w:color="auto" w:fill="FFFFFF"/>
        <w:ind w:firstLine="709"/>
        <w:jc w:val="both"/>
        <w:rPr>
          <w:sz w:val="28"/>
          <w:szCs w:val="28"/>
        </w:rPr>
      </w:pPr>
      <w:r w:rsidRPr="00607CBE">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607CBE" w:rsidRDefault="00607CBE" w:rsidP="00607CBE">
      <w:pPr>
        <w:shd w:val="clear" w:color="auto" w:fill="FFFFFF"/>
        <w:ind w:firstLine="709"/>
        <w:jc w:val="both"/>
        <w:rPr>
          <w:sz w:val="28"/>
          <w:szCs w:val="28"/>
        </w:rPr>
      </w:pPr>
      <w:r w:rsidRPr="00607CBE">
        <w:rPr>
          <w:sz w:val="28"/>
          <w:szCs w:val="28"/>
        </w:rPr>
        <w:t xml:space="preserve">Руководитель ОМСУ несет персональную ответственность за обеспечение предоставления </w:t>
      </w:r>
      <w:r w:rsidRPr="00607CBE">
        <w:rPr>
          <w:rFonts w:eastAsia="Calibri"/>
          <w:sz w:val="28"/>
          <w:szCs w:val="28"/>
        </w:rPr>
        <w:t>муниципальной</w:t>
      </w:r>
      <w:r w:rsidRPr="00607CBE">
        <w:rPr>
          <w:sz w:val="28"/>
          <w:szCs w:val="28"/>
        </w:rPr>
        <w:t xml:space="preserve"> услуги.</w:t>
      </w:r>
    </w:p>
    <w:p w:rsidR="00607CBE" w:rsidRPr="00607CBE" w:rsidRDefault="00607CBE" w:rsidP="00607CBE">
      <w:pPr>
        <w:shd w:val="clear" w:color="auto" w:fill="FFFFFF"/>
        <w:ind w:firstLine="709"/>
        <w:jc w:val="both"/>
        <w:rPr>
          <w:sz w:val="28"/>
          <w:szCs w:val="28"/>
          <w:lang/>
        </w:rPr>
      </w:pPr>
      <w:r w:rsidRPr="00607CBE">
        <w:rPr>
          <w:sz w:val="28"/>
          <w:szCs w:val="28"/>
          <w:lang/>
        </w:rPr>
        <w:t xml:space="preserve">Работники </w:t>
      </w:r>
      <w:r w:rsidR="002561CB">
        <w:rPr>
          <w:sz w:val="28"/>
          <w:szCs w:val="28"/>
        </w:rPr>
        <w:t>ОМСУ</w:t>
      </w:r>
      <w:r w:rsidRPr="00607CBE">
        <w:rPr>
          <w:sz w:val="28"/>
          <w:szCs w:val="28"/>
          <w:lang/>
        </w:rPr>
        <w:t xml:space="preserve"> при предоставлении </w:t>
      </w:r>
      <w:r w:rsidRPr="00607CBE">
        <w:rPr>
          <w:rFonts w:eastAsia="Calibri"/>
          <w:sz w:val="28"/>
          <w:szCs w:val="28"/>
        </w:rPr>
        <w:t>муниципальной</w:t>
      </w:r>
      <w:r w:rsidRPr="00607CBE">
        <w:rPr>
          <w:sz w:val="28"/>
          <w:szCs w:val="28"/>
          <w:lang/>
        </w:rPr>
        <w:t xml:space="preserve"> услуги несут персональную ответственность:</w:t>
      </w:r>
    </w:p>
    <w:p w:rsidR="00607CBE" w:rsidRPr="00607CBE" w:rsidRDefault="00607CBE" w:rsidP="00607CBE">
      <w:pPr>
        <w:shd w:val="clear" w:color="auto" w:fill="FFFFFF"/>
        <w:ind w:firstLine="709"/>
        <w:jc w:val="both"/>
        <w:rPr>
          <w:sz w:val="28"/>
          <w:szCs w:val="28"/>
          <w:lang/>
        </w:rPr>
      </w:pPr>
      <w:r w:rsidRPr="00607CBE">
        <w:rPr>
          <w:sz w:val="28"/>
          <w:szCs w:val="28"/>
          <w:lang/>
        </w:rPr>
        <w:t xml:space="preserve">- за неисполнение или ненадлежащее исполнение административных процедур при предоставлении </w:t>
      </w:r>
      <w:r w:rsidRPr="00607CBE">
        <w:rPr>
          <w:rFonts w:eastAsia="Calibri"/>
          <w:sz w:val="28"/>
          <w:szCs w:val="28"/>
        </w:rPr>
        <w:t>муниципальной</w:t>
      </w:r>
      <w:r w:rsidRPr="00607CBE">
        <w:rPr>
          <w:sz w:val="28"/>
          <w:szCs w:val="28"/>
          <w:lang/>
        </w:rPr>
        <w:t xml:space="preserve"> услуги;</w:t>
      </w:r>
    </w:p>
    <w:p w:rsidR="00607CBE" w:rsidRPr="00607CBE" w:rsidRDefault="00607CBE" w:rsidP="00607CBE">
      <w:pPr>
        <w:shd w:val="clear" w:color="auto" w:fill="FFFFFF"/>
        <w:ind w:firstLine="709"/>
        <w:jc w:val="both"/>
        <w:rPr>
          <w:sz w:val="28"/>
          <w:szCs w:val="28"/>
          <w:lang/>
        </w:rPr>
      </w:pPr>
      <w:r w:rsidRPr="00607CBE">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607CBE" w:rsidRDefault="00607CBE" w:rsidP="00607CBE">
      <w:pPr>
        <w:tabs>
          <w:tab w:val="left" w:pos="284"/>
          <w:tab w:val="left" w:pos="709"/>
        </w:tabs>
        <w:ind w:firstLine="709"/>
        <w:jc w:val="both"/>
        <w:rPr>
          <w:sz w:val="28"/>
          <w:szCs w:val="28"/>
          <w:lang/>
        </w:rPr>
      </w:pPr>
      <w:r w:rsidRPr="00607CBE">
        <w:rPr>
          <w:sz w:val="28"/>
          <w:szCs w:val="28"/>
          <w:lang/>
        </w:rPr>
        <w:t xml:space="preserve">Должностные лица, виновные в неисполнении или ненадлежащем исполнении требований настоящего </w:t>
      </w:r>
      <w:r w:rsidRPr="00607CBE">
        <w:rPr>
          <w:sz w:val="28"/>
          <w:szCs w:val="28"/>
          <w:lang/>
        </w:rPr>
        <w:t>Административного регламента</w:t>
      </w:r>
      <w:r w:rsidRPr="00607CBE">
        <w:rPr>
          <w:sz w:val="28"/>
          <w:szCs w:val="28"/>
          <w:lang/>
        </w:rPr>
        <w:t>, привлекаются к ответственности в порядке, установленном действующим законодательством РФ.</w:t>
      </w:r>
    </w:p>
    <w:p w:rsidR="00607CBE" w:rsidRDefault="00607CBE" w:rsidP="00B56EEF">
      <w:pPr>
        <w:widowControl w:val="0"/>
        <w:tabs>
          <w:tab w:val="left" w:pos="142"/>
          <w:tab w:val="left" w:pos="284"/>
        </w:tabs>
        <w:autoSpaceDE w:val="0"/>
        <w:autoSpaceDN w:val="0"/>
        <w:adjustRightInd w:val="0"/>
        <w:ind w:firstLine="709"/>
        <w:jc w:val="both"/>
        <w:rPr>
          <w:sz w:val="28"/>
          <w:szCs w:val="28"/>
        </w:rPr>
      </w:pPr>
    </w:p>
    <w:p w:rsidR="00F76B2B" w:rsidRPr="00F76B2B" w:rsidRDefault="00F76B2B" w:rsidP="00F76B2B">
      <w:pPr>
        <w:autoSpaceDN w:val="0"/>
        <w:ind w:firstLine="0"/>
        <w:outlineLvl w:val="1"/>
        <w:rPr>
          <w:b/>
          <w:sz w:val="28"/>
          <w:szCs w:val="28"/>
        </w:rPr>
      </w:pPr>
      <w:r w:rsidRPr="00F76B2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F76B2B" w:rsidRDefault="00F76B2B" w:rsidP="00F76B2B">
      <w:pPr>
        <w:autoSpaceDN w:val="0"/>
        <w:ind w:firstLine="0"/>
        <w:outlineLvl w:val="1"/>
        <w:rPr>
          <w:b/>
          <w:sz w:val="28"/>
          <w:szCs w:val="28"/>
        </w:rPr>
      </w:pPr>
      <w:r w:rsidRPr="00F76B2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 работника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w:t>
      </w:r>
    </w:p>
    <w:p w:rsidR="00F76B2B" w:rsidRPr="00F76B2B" w:rsidRDefault="00F76B2B" w:rsidP="00F76B2B">
      <w:pPr>
        <w:autoSpaceDN w:val="0"/>
        <w:ind w:firstLine="540"/>
        <w:jc w:val="both"/>
        <w:rPr>
          <w:sz w:val="28"/>
          <w:szCs w:val="28"/>
        </w:rPr>
      </w:pPr>
    </w:p>
    <w:p w:rsidR="00F76B2B" w:rsidRPr="00F76B2B" w:rsidRDefault="00F76B2B" w:rsidP="00F76B2B">
      <w:pPr>
        <w:autoSpaceDN w:val="0"/>
        <w:ind w:firstLine="540"/>
        <w:jc w:val="both"/>
        <w:rPr>
          <w:sz w:val="28"/>
          <w:szCs w:val="28"/>
        </w:rPr>
      </w:pPr>
      <w:r w:rsidRPr="00F76B2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F76B2B" w:rsidRDefault="00F76B2B" w:rsidP="00F76B2B">
      <w:pPr>
        <w:autoSpaceDN w:val="0"/>
        <w:ind w:firstLine="540"/>
        <w:jc w:val="both"/>
        <w:rPr>
          <w:sz w:val="28"/>
          <w:szCs w:val="28"/>
        </w:rPr>
      </w:pPr>
      <w:r w:rsidRPr="00F76B2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F76B2B" w:rsidRDefault="00F76B2B" w:rsidP="00F76B2B">
      <w:pPr>
        <w:autoSpaceDN w:val="0"/>
        <w:ind w:firstLine="540"/>
        <w:jc w:val="both"/>
        <w:rPr>
          <w:sz w:val="28"/>
          <w:szCs w:val="28"/>
        </w:rPr>
      </w:pPr>
      <w:r w:rsidRPr="00F76B2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F76B2B" w:rsidRDefault="00F76B2B" w:rsidP="00F76B2B">
      <w:pPr>
        <w:autoSpaceDN w:val="0"/>
        <w:ind w:firstLine="540"/>
        <w:jc w:val="both"/>
        <w:rPr>
          <w:sz w:val="28"/>
          <w:szCs w:val="28"/>
        </w:rPr>
      </w:pPr>
      <w:r w:rsidRPr="00F76B2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F76B2B">
        <w:rPr>
          <w:sz w:val="28"/>
          <w:szCs w:val="28"/>
        </w:rPr>
        <w:lastRenderedPageBreak/>
        <w:t>порядке, определенном частью 1.3 статьи 16 Федерального закона от 27.07.2010 № 210-ФЗ;</w:t>
      </w:r>
    </w:p>
    <w:p w:rsidR="00F76B2B" w:rsidRPr="00F76B2B" w:rsidRDefault="00F76B2B" w:rsidP="00F76B2B">
      <w:pPr>
        <w:autoSpaceDN w:val="0"/>
        <w:ind w:firstLine="540"/>
        <w:jc w:val="both"/>
        <w:rPr>
          <w:color w:val="000000"/>
          <w:sz w:val="28"/>
          <w:szCs w:val="28"/>
        </w:rPr>
      </w:pPr>
      <w:r w:rsidRPr="00F76B2B">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6B2B" w:rsidDel="009F0626">
        <w:rPr>
          <w:color w:val="000000"/>
          <w:sz w:val="28"/>
          <w:szCs w:val="28"/>
        </w:rPr>
        <w:t xml:space="preserve"> </w:t>
      </w:r>
      <w:r w:rsidRPr="00F76B2B">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F76B2B" w:rsidRDefault="00F76B2B" w:rsidP="00F76B2B">
      <w:pPr>
        <w:autoSpaceDN w:val="0"/>
        <w:ind w:firstLine="540"/>
        <w:jc w:val="both"/>
        <w:rPr>
          <w:sz w:val="28"/>
          <w:szCs w:val="28"/>
        </w:rPr>
      </w:pPr>
      <w:r w:rsidRPr="00F76B2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6B2B" w:rsidRPr="00F76B2B" w:rsidRDefault="00F76B2B" w:rsidP="00F76B2B">
      <w:pPr>
        <w:autoSpaceDN w:val="0"/>
        <w:ind w:firstLine="540"/>
        <w:jc w:val="both"/>
        <w:rPr>
          <w:sz w:val="28"/>
          <w:szCs w:val="28"/>
        </w:rPr>
      </w:pPr>
      <w:r w:rsidRPr="00F76B2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F76B2B" w:rsidRDefault="00F76B2B" w:rsidP="00F76B2B">
      <w:pPr>
        <w:autoSpaceDN w:val="0"/>
        <w:ind w:firstLine="540"/>
        <w:jc w:val="both"/>
        <w:rPr>
          <w:sz w:val="28"/>
          <w:szCs w:val="28"/>
        </w:rPr>
      </w:pPr>
      <w:r w:rsidRPr="00F76B2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F76B2B" w:rsidRDefault="00F76B2B" w:rsidP="00F76B2B">
      <w:pPr>
        <w:autoSpaceDN w:val="0"/>
        <w:ind w:firstLine="540"/>
        <w:jc w:val="both"/>
        <w:rPr>
          <w:sz w:val="28"/>
          <w:szCs w:val="28"/>
        </w:rPr>
      </w:pPr>
      <w:r w:rsidRPr="00F76B2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31479E">
        <w:rPr>
          <w:sz w:val="28"/>
          <w:szCs w:val="28"/>
        </w:rPr>
        <w:br/>
      </w:r>
      <w:r w:rsidRPr="00F76B2B">
        <w:rPr>
          <w:sz w:val="28"/>
          <w:szCs w:val="28"/>
        </w:rPr>
        <w:t>в порядке, определенном частью 1.3 статьи 16 Федерального закона от 27.07.2010 № 210-ФЗ;</w:t>
      </w:r>
    </w:p>
    <w:p w:rsidR="00F76B2B" w:rsidRPr="00F76B2B" w:rsidRDefault="00F76B2B" w:rsidP="00F76B2B">
      <w:pPr>
        <w:autoSpaceDN w:val="0"/>
        <w:ind w:firstLine="540"/>
        <w:jc w:val="both"/>
        <w:rPr>
          <w:sz w:val="28"/>
          <w:szCs w:val="28"/>
        </w:rPr>
      </w:pPr>
      <w:r w:rsidRPr="00F76B2B">
        <w:rPr>
          <w:sz w:val="28"/>
          <w:szCs w:val="28"/>
        </w:rPr>
        <w:t>8) нарушение срока или порядка выдачи документов по результатам предоставления муниципальной услуги;</w:t>
      </w:r>
    </w:p>
    <w:p w:rsidR="00F76B2B" w:rsidRPr="00F76B2B" w:rsidRDefault="00F76B2B" w:rsidP="00F76B2B">
      <w:pPr>
        <w:autoSpaceDN w:val="0"/>
        <w:ind w:firstLine="540"/>
        <w:jc w:val="both"/>
        <w:rPr>
          <w:color w:val="000000"/>
          <w:sz w:val="28"/>
          <w:szCs w:val="28"/>
        </w:rPr>
      </w:pPr>
      <w:r w:rsidRPr="00F76B2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1479E">
        <w:rPr>
          <w:sz w:val="28"/>
          <w:szCs w:val="28"/>
        </w:rPr>
        <w:br/>
      </w:r>
      <w:r w:rsidRPr="00F76B2B">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F76B2B">
        <w:rPr>
          <w:sz w:val="28"/>
          <w:szCs w:val="28"/>
        </w:rPr>
        <w:lastRenderedPageBreak/>
        <w:t xml:space="preserve">правовыми актами Ленинградской области, муниципальными правовыми актами. </w:t>
      </w:r>
      <w:r w:rsidR="0031479E">
        <w:rPr>
          <w:sz w:val="28"/>
          <w:szCs w:val="28"/>
        </w:rPr>
        <w:br/>
      </w:r>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1479E">
        <w:rPr>
          <w:sz w:val="28"/>
          <w:szCs w:val="28"/>
        </w:rPr>
        <w:br/>
      </w:r>
      <w:r w:rsidRPr="00F76B2B">
        <w:rPr>
          <w:sz w:val="28"/>
          <w:szCs w:val="28"/>
        </w:rPr>
        <w:t xml:space="preserve">от </w:t>
      </w:r>
      <w:r w:rsidRPr="00F76B2B">
        <w:rPr>
          <w:color w:val="000000"/>
          <w:sz w:val="28"/>
          <w:szCs w:val="28"/>
        </w:rPr>
        <w:t>27.07.2010 № 210-ФЗ.</w:t>
      </w:r>
    </w:p>
    <w:p w:rsidR="00F76B2B" w:rsidRPr="00F76B2B" w:rsidRDefault="00F76B2B" w:rsidP="00F76B2B">
      <w:pPr>
        <w:autoSpaceDN w:val="0"/>
        <w:ind w:firstLine="540"/>
        <w:jc w:val="both"/>
        <w:rPr>
          <w:sz w:val="28"/>
          <w:szCs w:val="28"/>
        </w:rPr>
      </w:pPr>
      <w:r w:rsidRPr="00F76B2B">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76B2B">
        <w:rPr>
          <w:sz w:val="28"/>
          <w:szCs w:val="28"/>
        </w:rPr>
        <w:t>2010 № 210-ФЗ.</w:t>
      </w:r>
    </w:p>
    <w:p w:rsidR="00F76B2B" w:rsidRPr="00F76B2B" w:rsidRDefault="00F76B2B" w:rsidP="00F76B2B">
      <w:pPr>
        <w:autoSpaceDN w:val="0"/>
        <w:ind w:firstLine="540"/>
        <w:jc w:val="both"/>
        <w:rPr>
          <w:sz w:val="28"/>
          <w:szCs w:val="28"/>
        </w:rPr>
      </w:pPr>
      <w:r w:rsidRPr="00F76B2B">
        <w:rPr>
          <w:sz w:val="28"/>
          <w:szCs w:val="28"/>
        </w:rPr>
        <w:t xml:space="preserve">5.3. Жалоба подается в письменной форме на бумажном носителе по форме </w:t>
      </w:r>
      <w:r w:rsidR="0031479E">
        <w:rPr>
          <w:sz w:val="28"/>
          <w:szCs w:val="28"/>
        </w:rPr>
        <w:br/>
      </w:r>
      <w:r w:rsidRPr="00F76B2B">
        <w:rPr>
          <w:sz w:val="28"/>
          <w:szCs w:val="28"/>
        </w:rPr>
        <w:t xml:space="preserve">в соответствии с Приложением № 2 к настоящему административному регламенту, </w:t>
      </w:r>
      <w:r w:rsidR="0031479E">
        <w:rPr>
          <w:sz w:val="28"/>
          <w:szCs w:val="28"/>
        </w:rPr>
        <w:br/>
      </w:r>
      <w:r w:rsidRPr="00F76B2B">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F76B2B" w:rsidRDefault="00F76B2B" w:rsidP="00F76B2B">
      <w:pPr>
        <w:autoSpaceDN w:val="0"/>
        <w:ind w:firstLine="540"/>
        <w:jc w:val="both"/>
        <w:rPr>
          <w:sz w:val="28"/>
          <w:szCs w:val="28"/>
        </w:rPr>
      </w:pPr>
      <w:r w:rsidRPr="00F76B2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F76B2B">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F76B2B" w:rsidRPr="00F76B2B" w:rsidRDefault="00F76B2B" w:rsidP="00F76B2B">
      <w:pPr>
        <w:autoSpaceDN w:val="0"/>
        <w:ind w:firstLine="540"/>
        <w:jc w:val="both"/>
        <w:rPr>
          <w:sz w:val="28"/>
          <w:szCs w:val="28"/>
        </w:rPr>
      </w:pPr>
      <w:r w:rsidRPr="00F76B2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76B2B">
          <w:rPr>
            <w:sz w:val="28"/>
            <w:szCs w:val="28"/>
          </w:rPr>
          <w:t>части 5 статьи 11.2</w:t>
        </w:r>
      </w:hyperlink>
      <w:r w:rsidRPr="00F76B2B">
        <w:rPr>
          <w:sz w:val="28"/>
          <w:szCs w:val="28"/>
        </w:rPr>
        <w:t xml:space="preserve"> Федерального закона от 27.07.2010 № 210-ФЗ.</w:t>
      </w:r>
    </w:p>
    <w:p w:rsidR="00F76B2B" w:rsidRPr="00F76B2B" w:rsidRDefault="00F76B2B" w:rsidP="00F76B2B">
      <w:pPr>
        <w:autoSpaceDN w:val="0"/>
        <w:ind w:firstLine="540"/>
        <w:jc w:val="both"/>
        <w:rPr>
          <w:sz w:val="28"/>
          <w:szCs w:val="28"/>
        </w:rPr>
      </w:pPr>
      <w:r w:rsidRPr="00F76B2B">
        <w:rPr>
          <w:sz w:val="28"/>
          <w:szCs w:val="28"/>
        </w:rPr>
        <w:t>В письменной жалобе в обязательном порядке указываются:</w:t>
      </w:r>
    </w:p>
    <w:p w:rsidR="00F76B2B" w:rsidRPr="00F76B2B" w:rsidRDefault="00F76B2B" w:rsidP="00F76B2B">
      <w:pPr>
        <w:autoSpaceDN w:val="0"/>
        <w:ind w:firstLine="540"/>
        <w:jc w:val="both"/>
        <w:rPr>
          <w:sz w:val="28"/>
          <w:szCs w:val="28"/>
        </w:rPr>
      </w:pPr>
      <w:r w:rsidRPr="00F76B2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6B2B" w:rsidRPr="00F76B2B" w:rsidRDefault="00F76B2B" w:rsidP="00F76B2B">
      <w:pPr>
        <w:autoSpaceDN w:val="0"/>
        <w:ind w:firstLine="540"/>
        <w:jc w:val="both"/>
        <w:rPr>
          <w:sz w:val="28"/>
          <w:szCs w:val="28"/>
        </w:rPr>
      </w:pPr>
      <w:r w:rsidRPr="00F76B2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F76B2B" w:rsidRDefault="00F76B2B" w:rsidP="00F76B2B">
      <w:pPr>
        <w:autoSpaceDN w:val="0"/>
        <w:ind w:firstLine="540"/>
        <w:jc w:val="both"/>
        <w:rPr>
          <w:sz w:val="28"/>
          <w:szCs w:val="28"/>
        </w:rPr>
      </w:pPr>
      <w:r w:rsidRPr="00F76B2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F76B2B" w:rsidRDefault="00F76B2B" w:rsidP="00F76B2B">
      <w:pPr>
        <w:autoSpaceDN w:val="0"/>
        <w:ind w:firstLine="540"/>
        <w:jc w:val="both"/>
        <w:rPr>
          <w:sz w:val="28"/>
          <w:szCs w:val="28"/>
        </w:rPr>
      </w:pPr>
      <w:r w:rsidRPr="00F76B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F76B2B" w:rsidRDefault="00F76B2B" w:rsidP="00F76B2B">
      <w:pPr>
        <w:autoSpaceDN w:val="0"/>
        <w:ind w:firstLine="540"/>
        <w:jc w:val="both"/>
        <w:rPr>
          <w:sz w:val="28"/>
          <w:szCs w:val="28"/>
        </w:rPr>
      </w:pPr>
      <w:r w:rsidRPr="00F76B2B">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F76B2B" w:rsidRDefault="00F76B2B" w:rsidP="00F76B2B">
      <w:pPr>
        <w:autoSpaceDN w:val="0"/>
        <w:ind w:firstLine="540"/>
        <w:jc w:val="both"/>
        <w:rPr>
          <w:sz w:val="28"/>
          <w:szCs w:val="28"/>
        </w:rPr>
      </w:pPr>
      <w:r w:rsidRPr="00F76B2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F76B2B" w:rsidRDefault="00F76B2B" w:rsidP="00F76B2B">
      <w:pPr>
        <w:autoSpaceDN w:val="0"/>
        <w:ind w:firstLine="540"/>
        <w:jc w:val="both"/>
        <w:rPr>
          <w:sz w:val="28"/>
          <w:szCs w:val="28"/>
        </w:rPr>
      </w:pPr>
      <w:r w:rsidRPr="00F76B2B">
        <w:rPr>
          <w:sz w:val="28"/>
          <w:szCs w:val="28"/>
        </w:rPr>
        <w:t>5.7. По результатам рассмотрения жалобы принимается одно из следующих решений:</w:t>
      </w:r>
    </w:p>
    <w:p w:rsidR="00F76B2B" w:rsidRPr="00F76B2B" w:rsidRDefault="00F76B2B" w:rsidP="00F76B2B">
      <w:pPr>
        <w:autoSpaceDN w:val="0"/>
        <w:ind w:firstLine="540"/>
        <w:jc w:val="both"/>
        <w:rPr>
          <w:sz w:val="28"/>
          <w:szCs w:val="28"/>
        </w:rPr>
      </w:pPr>
      <w:r w:rsidRPr="00F76B2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76B2B">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F76B2B" w:rsidRDefault="00F76B2B" w:rsidP="00F76B2B">
      <w:pPr>
        <w:autoSpaceDN w:val="0"/>
        <w:ind w:firstLine="540"/>
        <w:jc w:val="both"/>
        <w:rPr>
          <w:sz w:val="28"/>
          <w:szCs w:val="28"/>
        </w:rPr>
      </w:pPr>
      <w:r w:rsidRPr="00F76B2B">
        <w:rPr>
          <w:sz w:val="28"/>
          <w:szCs w:val="28"/>
        </w:rPr>
        <w:t>2) в удовлетворении жалобы отказывается.</w:t>
      </w:r>
    </w:p>
    <w:p w:rsidR="00F76B2B" w:rsidRPr="00F76B2B" w:rsidRDefault="00F76B2B" w:rsidP="000F017E">
      <w:pPr>
        <w:autoSpaceDE w:val="0"/>
        <w:autoSpaceDN w:val="0"/>
        <w:adjustRightInd w:val="0"/>
        <w:ind w:firstLine="709"/>
        <w:jc w:val="both"/>
        <w:rPr>
          <w:color w:val="000000"/>
          <w:sz w:val="28"/>
          <w:szCs w:val="28"/>
        </w:rPr>
      </w:pPr>
      <w:r w:rsidRPr="00F76B2B">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F76B2B" w:rsidRDefault="000F017E" w:rsidP="000F017E">
      <w:pPr>
        <w:tabs>
          <w:tab w:val="left" w:pos="1276"/>
        </w:tabs>
        <w:autoSpaceDE w:val="0"/>
        <w:autoSpaceDN w:val="0"/>
        <w:adjustRightInd w:val="0"/>
        <w:jc w:val="both"/>
        <w:rPr>
          <w:color w:val="000000"/>
          <w:sz w:val="28"/>
          <w:szCs w:val="28"/>
        </w:rPr>
      </w:pPr>
      <w:r>
        <w:rPr>
          <w:color w:val="000000"/>
          <w:sz w:val="28"/>
          <w:szCs w:val="28"/>
        </w:rPr>
        <w:t xml:space="preserve">- </w:t>
      </w:r>
      <w:r w:rsidR="00F76B2B" w:rsidRPr="00F76B2B">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color w:val="000000"/>
          <w:sz w:val="28"/>
          <w:szCs w:val="28"/>
        </w:rPr>
        <w:t xml:space="preserve"> получения муниципальной услуги;</w:t>
      </w:r>
    </w:p>
    <w:p w:rsidR="00F76B2B" w:rsidRPr="00F76B2B" w:rsidRDefault="000F017E" w:rsidP="000F017E">
      <w:pPr>
        <w:widowControl w:val="0"/>
        <w:autoSpaceDE w:val="0"/>
        <w:autoSpaceDN w:val="0"/>
        <w:contextualSpacing/>
        <w:jc w:val="both"/>
        <w:rPr>
          <w:color w:val="000000"/>
          <w:sz w:val="28"/>
          <w:szCs w:val="28"/>
        </w:rPr>
      </w:pPr>
      <w:r>
        <w:rPr>
          <w:color w:val="000000"/>
          <w:sz w:val="28"/>
          <w:szCs w:val="28"/>
        </w:rPr>
        <w:t xml:space="preserve">- </w:t>
      </w:r>
      <w:r w:rsidR="00F76B2B" w:rsidRPr="00F76B2B">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Default="00F76B2B" w:rsidP="00F76B2B">
      <w:pPr>
        <w:widowControl w:val="0"/>
        <w:autoSpaceDE w:val="0"/>
        <w:autoSpaceDN w:val="0"/>
        <w:ind w:firstLine="540"/>
        <w:jc w:val="both"/>
        <w:rPr>
          <w:sz w:val="28"/>
          <w:szCs w:val="28"/>
        </w:rPr>
      </w:pPr>
      <w:r w:rsidRPr="00F76B2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Default="00D13C39" w:rsidP="00F76B2B">
      <w:pPr>
        <w:widowControl w:val="0"/>
        <w:autoSpaceDE w:val="0"/>
        <w:autoSpaceDN w:val="0"/>
        <w:ind w:firstLine="540"/>
        <w:jc w:val="both"/>
        <w:rPr>
          <w:sz w:val="28"/>
          <w:szCs w:val="28"/>
        </w:rPr>
      </w:pPr>
    </w:p>
    <w:p w:rsidR="00D13C39" w:rsidRPr="00D13C39" w:rsidRDefault="00D13C39" w:rsidP="00D13C39">
      <w:pPr>
        <w:ind w:firstLine="709"/>
        <w:rPr>
          <w:b/>
          <w:bCs/>
          <w:sz w:val="28"/>
          <w:szCs w:val="28"/>
          <w:lang/>
        </w:rPr>
      </w:pPr>
      <w:r w:rsidRPr="00D13C39">
        <w:rPr>
          <w:b/>
          <w:sz w:val="28"/>
          <w:szCs w:val="28"/>
          <w:lang/>
        </w:rPr>
        <w:t>6.</w:t>
      </w:r>
      <w:r w:rsidRPr="00D13C39">
        <w:rPr>
          <w:b/>
          <w:sz w:val="28"/>
          <w:szCs w:val="28"/>
          <w:lang/>
        </w:rPr>
        <w:t xml:space="preserve"> О</w:t>
      </w:r>
      <w:r w:rsidRPr="00D13C39">
        <w:rPr>
          <w:b/>
          <w:bCs/>
          <w:sz w:val="28"/>
          <w:szCs w:val="28"/>
          <w:lang/>
        </w:rPr>
        <w:t>собенности выполнения административных процедур</w:t>
      </w:r>
      <w:r w:rsidRPr="00D13C39">
        <w:rPr>
          <w:b/>
          <w:bCs/>
          <w:sz w:val="28"/>
          <w:szCs w:val="28"/>
          <w:lang/>
        </w:rPr>
        <w:br/>
      </w:r>
      <w:r w:rsidRPr="00D13C39">
        <w:rPr>
          <w:b/>
          <w:bCs/>
          <w:sz w:val="28"/>
          <w:szCs w:val="28"/>
          <w:lang/>
        </w:rPr>
        <w:t>в</w:t>
      </w:r>
      <w:r w:rsidRPr="00D13C39">
        <w:rPr>
          <w:b/>
          <w:bCs/>
          <w:sz w:val="28"/>
          <w:szCs w:val="28"/>
          <w:lang/>
        </w:rPr>
        <w:t xml:space="preserve"> многофункциональных центрах</w:t>
      </w:r>
      <w:r w:rsidRPr="00D13C39">
        <w:rPr>
          <w:b/>
          <w:bCs/>
          <w:sz w:val="28"/>
          <w:szCs w:val="28"/>
          <w:lang/>
        </w:rPr>
        <w:t>.</w:t>
      </w:r>
    </w:p>
    <w:p w:rsidR="00D13C39" w:rsidRPr="00D13C39" w:rsidRDefault="00D13C39" w:rsidP="00D13C39">
      <w:pPr>
        <w:ind w:firstLine="709"/>
        <w:rPr>
          <w:b/>
          <w:sz w:val="28"/>
          <w:szCs w:val="28"/>
          <w:lang/>
        </w:rPr>
      </w:pPr>
    </w:p>
    <w:p w:rsidR="00A603C5" w:rsidRDefault="00D13C39" w:rsidP="00D13C39">
      <w:pPr>
        <w:autoSpaceDE w:val="0"/>
        <w:autoSpaceDN w:val="0"/>
        <w:adjustRightInd w:val="0"/>
        <w:ind w:firstLine="540"/>
        <w:jc w:val="both"/>
        <w:rPr>
          <w:sz w:val="28"/>
          <w:szCs w:val="28"/>
        </w:rPr>
      </w:pPr>
      <w:r w:rsidRPr="00D13C39">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D13C39">
        <w:rPr>
          <w:sz w:val="28"/>
          <w:szCs w:val="28"/>
        </w:rPr>
        <w:br/>
        <w:t xml:space="preserve">в силу соглашения о взаимодействии между ГБУ ЛО «МФЦ» и ОМСУ. </w:t>
      </w:r>
    </w:p>
    <w:p w:rsidR="00D13C39" w:rsidRPr="00D13C39" w:rsidRDefault="00D13C39" w:rsidP="00D13C39">
      <w:pPr>
        <w:autoSpaceDE w:val="0"/>
        <w:autoSpaceDN w:val="0"/>
        <w:adjustRightInd w:val="0"/>
        <w:ind w:firstLine="540"/>
        <w:jc w:val="both"/>
        <w:rPr>
          <w:sz w:val="28"/>
          <w:szCs w:val="28"/>
        </w:rPr>
      </w:pPr>
      <w:r w:rsidRPr="00D13C39">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D13C39" w:rsidRDefault="00D13C39" w:rsidP="00D13C39">
      <w:pPr>
        <w:autoSpaceDE w:val="0"/>
        <w:autoSpaceDN w:val="0"/>
        <w:adjustRightInd w:val="0"/>
        <w:ind w:firstLine="540"/>
        <w:jc w:val="both"/>
        <w:rPr>
          <w:sz w:val="28"/>
          <w:szCs w:val="28"/>
        </w:rPr>
      </w:pPr>
      <w:r w:rsidRPr="00D13C3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D13C39" w:rsidRDefault="00D13C39" w:rsidP="00D13C39">
      <w:pPr>
        <w:autoSpaceDE w:val="0"/>
        <w:autoSpaceDN w:val="0"/>
        <w:adjustRightInd w:val="0"/>
        <w:ind w:firstLine="540"/>
        <w:jc w:val="both"/>
        <w:rPr>
          <w:sz w:val="28"/>
          <w:szCs w:val="28"/>
        </w:rPr>
      </w:pPr>
      <w:r w:rsidRPr="00D13C3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D13C39" w:rsidRDefault="00D13C39" w:rsidP="00D13C39">
      <w:pPr>
        <w:autoSpaceDE w:val="0"/>
        <w:autoSpaceDN w:val="0"/>
        <w:adjustRightInd w:val="0"/>
        <w:ind w:firstLine="540"/>
        <w:jc w:val="both"/>
        <w:rPr>
          <w:sz w:val="28"/>
          <w:szCs w:val="28"/>
        </w:rPr>
      </w:pPr>
      <w:r w:rsidRPr="00D13C39">
        <w:rPr>
          <w:sz w:val="28"/>
          <w:szCs w:val="28"/>
        </w:rPr>
        <w:t>б) определяет предмет обращения;</w:t>
      </w:r>
    </w:p>
    <w:p w:rsidR="00D13C39" w:rsidRPr="00A603C5" w:rsidRDefault="00D13C39" w:rsidP="00D13C39">
      <w:pPr>
        <w:autoSpaceDE w:val="0"/>
        <w:autoSpaceDN w:val="0"/>
        <w:adjustRightInd w:val="0"/>
        <w:ind w:firstLine="540"/>
        <w:jc w:val="both"/>
        <w:rPr>
          <w:sz w:val="28"/>
          <w:szCs w:val="28"/>
        </w:rPr>
      </w:pPr>
      <w:r w:rsidRPr="00A603C5">
        <w:rPr>
          <w:sz w:val="28"/>
          <w:szCs w:val="28"/>
        </w:rPr>
        <w:t>в) проводит проверку правильности заполнения обращения;</w:t>
      </w:r>
    </w:p>
    <w:p w:rsidR="00D13C39" w:rsidRPr="00A603C5" w:rsidRDefault="00D13C39" w:rsidP="00D13C39">
      <w:pPr>
        <w:autoSpaceDE w:val="0"/>
        <w:autoSpaceDN w:val="0"/>
        <w:adjustRightInd w:val="0"/>
        <w:ind w:firstLine="540"/>
        <w:jc w:val="both"/>
        <w:rPr>
          <w:sz w:val="28"/>
          <w:szCs w:val="28"/>
        </w:rPr>
      </w:pPr>
      <w:r w:rsidRPr="00A603C5">
        <w:rPr>
          <w:sz w:val="28"/>
          <w:szCs w:val="28"/>
        </w:rPr>
        <w:t>г) проводит проверку укомплектованности пакета документов;</w:t>
      </w:r>
    </w:p>
    <w:p w:rsidR="00D13C39" w:rsidRPr="00D13C39" w:rsidRDefault="00D13C39" w:rsidP="00D13C39">
      <w:pPr>
        <w:autoSpaceDE w:val="0"/>
        <w:autoSpaceDN w:val="0"/>
        <w:adjustRightInd w:val="0"/>
        <w:ind w:firstLine="540"/>
        <w:jc w:val="both"/>
        <w:rPr>
          <w:sz w:val="28"/>
          <w:szCs w:val="28"/>
        </w:rPr>
      </w:pPr>
      <w:r w:rsidRPr="00D13C3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13C39">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D13C39" w:rsidRDefault="00D13C39" w:rsidP="00D13C39">
      <w:pPr>
        <w:autoSpaceDE w:val="0"/>
        <w:autoSpaceDN w:val="0"/>
        <w:adjustRightInd w:val="0"/>
        <w:ind w:firstLine="540"/>
        <w:jc w:val="both"/>
        <w:rPr>
          <w:sz w:val="28"/>
          <w:szCs w:val="28"/>
        </w:rPr>
      </w:pPr>
      <w:r w:rsidRPr="00D13C39">
        <w:rPr>
          <w:sz w:val="28"/>
          <w:szCs w:val="28"/>
        </w:rPr>
        <w:t>е) заверяет каждый документ дела своей электронной подписью (далее – ЭП);</w:t>
      </w:r>
    </w:p>
    <w:p w:rsidR="00D13C39" w:rsidRPr="00D13C39" w:rsidRDefault="00D13C39" w:rsidP="00D13C39">
      <w:pPr>
        <w:autoSpaceDE w:val="0"/>
        <w:autoSpaceDN w:val="0"/>
        <w:adjustRightInd w:val="0"/>
        <w:ind w:firstLine="540"/>
        <w:jc w:val="both"/>
        <w:rPr>
          <w:sz w:val="28"/>
          <w:szCs w:val="28"/>
        </w:rPr>
      </w:pPr>
      <w:r w:rsidRPr="00D13C39">
        <w:rPr>
          <w:sz w:val="28"/>
          <w:szCs w:val="28"/>
        </w:rPr>
        <w:t>ж) направляет копии документов и реестр документов в ОМСУ:</w:t>
      </w:r>
    </w:p>
    <w:p w:rsidR="00D13C39" w:rsidRPr="00D13C39" w:rsidRDefault="00D13C39" w:rsidP="00D13C39">
      <w:pPr>
        <w:autoSpaceDE w:val="0"/>
        <w:autoSpaceDN w:val="0"/>
        <w:adjustRightInd w:val="0"/>
        <w:ind w:firstLine="540"/>
        <w:jc w:val="both"/>
        <w:rPr>
          <w:sz w:val="28"/>
          <w:szCs w:val="28"/>
        </w:rPr>
      </w:pPr>
      <w:r w:rsidRPr="00D13C39">
        <w:rPr>
          <w:sz w:val="28"/>
          <w:szCs w:val="28"/>
        </w:rPr>
        <w:t>- в электронной форме (в составе пакетов электронных дел) в день обращения заявителя в МФЦ;</w:t>
      </w:r>
    </w:p>
    <w:p w:rsidR="00D13C39" w:rsidRPr="00D13C39" w:rsidRDefault="00D13C39" w:rsidP="00D13C39">
      <w:pPr>
        <w:autoSpaceDE w:val="0"/>
        <w:autoSpaceDN w:val="0"/>
        <w:adjustRightInd w:val="0"/>
        <w:ind w:firstLine="540"/>
        <w:jc w:val="both"/>
        <w:rPr>
          <w:sz w:val="28"/>
          <w:szCs w:val="28"/>
        </w:rPr>
      </w:pPr>
      <w:r w:rsidRPr="00D13C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D13C39" w:rsidRDefault="00D13C39" w:rsidP="00D13C39">
      <w:pPr>
        <w:autoSpaceDE w:val="0"/>
        <w:autoSpaceDN w:val="0"/>
        <w:adjustRightInd w:val="0"/>
        <w:ind w:firstLine="540"/>
        <w:jc w:val="both"/>
        <w:rPr>
          <w:sz w:val="28"/>
          <w:szCs w:val="28"/>
        </w:rPr>
      </w:pPr>
      <w:r w:rsidRPr="00A603C5">
        <w:rPr>
          <w:sz w:val="28"/>
          <w:szCs w:val="28"/>
        </w:rPr>
        <w:t>По окончании приема документов специалист МФЦ выдает заявителю расписку в приеме документов.</w:t>
      </w:r>
    </w:p>
    <w:p w:rsidR="00D13C39" w:rsidRPr="00D13C39" w:rsidRDefault="00D13C39" w:rsidP="00D13C39">
      <w:pPr>
        <w:autoSpaceDE w:val="0"/>
        <w:autoSpaceDN w:val="0"/>
        <w:adjustRightInd w:val="0"/>
        <w:ind w:firstLine="540"/>
        <w:jc w:val="both"/>
        <w:rPr>
          <w:sz w:val="28"/>
          <w:szCs w:val="28"/>
        </w:rPr>
      </w:pPr>
      <w:r w:rsidRPr="00D13C3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D22059" w:rsidRDefault="00A603C5" w:rsidP="00A603C5">
      <w:pPr>
        <w:widowControl w:val="0"/>
        <w:autoSpaceDE w:val="0"/>
        <w:autoSpaceDN w:val="0"/>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D13C39" w:rsidRDefault="00D13C39" w:rsidP="00A603C5">
      <w:pPr>
        <w:autoSpaceDE w:val="0"/>
        <w:autoSpaceDN w:val="0"/>
        <w:adjustRightInd w:val="0"/>
        <w:jc w:val="both"/>
        <w:rPr>
          <w:sz w:val="28"/>
          <w:szCs w:val="28"/>
        </w:rPr>
      </w:pPr>
      <w:r w:rsidRPr="00D13C39">
        <w:rPr>
          <w:sz w:val="28"/>
          <w:szCs w:val="28"/>
        </w:rPr>
        <w:t>- на бумажном носителе – в срок не более 3 рабочих дней со дня принятия решения о предоставлении (отказе в предоставлении)</w:t>
      </w:r>
      <w:r w:rsidR="00A603C5">
        <w:rPr>
          <w:sz w:val="28"/>
          <w:szCs w:val="28"/>
        </w:rPr>
        <w:t xml:space="preserve"> муниципальной услуги заявителю</w:t>
      </w:r>
      <w:r w:rsidRPr="00D13C39">
        <w:rPr>
          <w:sz w:val="28"/>
          <w:szCs w:val="28"/>
        </w:rPr>
        <w:t>.</w:t>
      </w:r>
    </w:p>
    <w:p w:rsidR="00D13C39" w:rsidRPr="00D13C39" w:rsidRDefault="00D13C39" w:rsidP="00D13C39">
      <w:pPr>
        <w:autoSpaceDE w:val="0"/>
        <w:autoSpaceDN w:val="0"/>
        <w:adjustRightInd w:val="0"/>
        <w:ind w:firstLine="540"/>
        <w:jc w:val="both"/>
        <w:rPr>
          <w:sz w:val="28"/>
          <w:szCs w:val="28"/>
        </w:rPr>
      </w:pPr>
      <w:r w:rsidRPr="00D13C39">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D22059" w:rsidRDefault="00D13C39" w:rsidP="00A603C5">
      <w:pPr>
        <w:widowControl w:val="0"/>
        <w:autoSpaceDE w:val="0"/>
        <w:autoSpaceDN w:val="0"/>
        <w:ind w:firstLine="709"/>
        <w:jc w:val="both"/>
        <w:rPr>
          <w:sz w:val="28"/>
          <w:szCs w:val="28"/>
        </w:rPr>
      </w:pPr>
      <w:bookmarkStart w:id="5" w:name="P588"/>
      <w:bookmarkEnd w:id="5"/>
      <w:r w:rsidRPr="00D13C39">
        <w:rPr>
          <w:sz w:val="28"/>
          <w:szCs w:val="28"/>
        </w:rPr>
        <w:t xml:space="preserve">6.4. </w:t>
      </w:r>
      <w:r w:rsidR="00A603C5" w:rsidRPr="00D22059">
        <w:rPr>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w:t>
      </w:r>
      <w:r w:rsidR="00A603C5">
        <w:rPr>
          <w:sz w:val="28"/>
          <w:szCs w:val="28"/>
        </w:rPr>
        <w:t>ного) документооборота в сфере муниципальных</w:t>
      </w:r>
      <w:r w:rsidR="00A603C5" w:rsidRPr="00D22059">
        <w:rPr>
          <w:sz w:val="28"/>
          <w:szCs w:val="28"/>
        </w:rPr>
        <w:t xml:space="preserve"> услуг.</w:t>
      </w:r>
    </w:p>
    <w:p w:rsidR="00D13C39" w:rsidRPr="00D13C39" w:rsidRDefault="00D13C39" w:rsidP="00D13C39">
      <w:pPr>
        <w:autoSpaceDE w:val="0"/>
        <w:autoSpaceDN w:val="0"/>
        <w:adjustRightInd w:val="0"/>
        <w:ind w:firstLine="540"/>
        <w:jc w:val="both"/>
        <w:rPr>
          <w:sz w:val="28"/>
          <w:szCs w:val="28"/>
        </w:rPr>
      </w:pPr>
    </w:p>
    <w:p w:rsidR="00D13C39" w:rsidRDefault="00D13C39" w:rsidP="00F76B2B">
      <w:pPr>
        <w:widowControl w:val="0"/>
        <w:autoSpaceDE w:val="0"/>
        <w:autoSpaceDN w:val="0"/>
        <w:ind w:firstLine="540"/>
        <w:jc w:val="both"/>
        <w:rPr>
          <w:sz w:val="28"/>
          <w:szCs w:val="28"/>
        </w:rPr>
      </w:pPr>
    </w:p>
    <w:p w:rsidR="00D13C39" w:rsidRDefault="00D13C39" w:rsidP="00F76B2B">
      <w:pPr>
        <w:widowControl w:val="0"/>
        <w:autoSpaceDE w:val="0"/>
        <w:autoSpaceDN w:val="0"/>
        <w:ind w:firstLine="540"/>
        <w:jc w:val="both"/>
        <w:rPr>
          <w:sz w:val="28"/>
          <w:szCs w:val="28"/>
        </w:rPr>
      </w:pPr>
    </w:p>
    <w:p w:rsidR="00FE6085" w:rsidRDefault="00270F9A" w:rsidP="0031479E">
      <w:pPr>
        <w:tabs>
          <w:tab w:val="left" w:pos="142"/>
          <w:tab w:val="left" w:pos="284"/>
        </w:tabs>
        <w:ind w:firstLine="0"/>
        <w:jc w:val="right"/>
        <w:rPr>
          <w:rFonts w:eastAsia="Calibri"/>
          <w:sz w:val="20"/>
          <w:szCs w:val="28"/>
        </w:rPr>
      </w:pPr>
      <w:r>
        <w:rPr>
          <w:rFonts w:eastAsia="Calibri"/>
          <w:sz w:val="20"/>
          <w:szCs w:val="28"/>
        </w:rPr>
        <w:br w:type="page"/>
      </w:r>
    </w:p>
    <w:p w:rsidR="00FE6085" w:rsidRDefault="00FE6085" w:rsidP="0031479E">
      <w:pPr>
        <w:tabs>
          <w:tab w:val="left" w:pos="142"/>
          <w:tab w:val="left" w:pos="284"/>
        </w:tabs>
        <w:ind w:firstLine="0"/>
        <w:jc w:val="right"/>
        <w:rPr>
          <w:rFonts w:eastAsia="Calibri"/>
          <w:sz w:val="20"/>
          <w:szCs w:val="28"/>
        </w:rPr>
      </w:pPr>
    </w:p>
    <w:p w:rsidR="003D392E" w:rsidRPr="003D392E" w:rsidRDefault="003D392E" w:rsidP="0031479E">
      <w:pPr>
        <w:tabs>
          <w:tab w:val="left" w:pos="142"/>
          <w:tab w:val="left" w:pos="284"/>
        </w:tabs>
        <w:ind w:firstLine="0"/>
        <w:jc w:val="right"/>
        <w:rPr>
          <w:bCs/>
          <w:strike/>
          <w:color w:val="FF0000"/>
          <w:sz w:val="28"/>
          <w:szCs w:val="28"/>
        </w:rPr>
      </w:pPr>
      <w:r w:rsidRPr="003D392E">
        <w:rPr>
          <w:rFonts w:eastAsia="Calibri"/>
          <w:sz w:val="20"/>
          <w:szCs w:val="28"/>
        </w:rPr>
        <w:t>Приложение № 1</w:t>
      </w:r>
      <w:r w:rsidRPr="003D392E">
        <w:rPr>
          <w:bCs/>
        </w:rPr>
        <w:t xml:space="preserve"> </w:t>
      </w:r>
    </w:p>
    <w:p w:rsidR="003D392E" w:rsidRPr="003D392E" w:rsidRDefault="003D392E" w:rsidP="003D392E">
      <w:pPr>
        <w:tabs>
          <w:tab w:val="left" w:pos="142"/>
          <w:tab w:val="left" w:pos="284"/>
        </w:tabs>
        <w:ind w:firstLine="0"/>
        <w:jc w:val="right"/>
        <w:rPr>
          <w:sz w:val="20"/>
          <w:szCs w:val="20"/>
        </w:rPr>
      </w:pPr>
      <w:r w:rsidRPr="003D392E">
        <w:rPr>
          <w:sz w:val="20"/>
          <w:szCs w:val="20"/>
        </w:rPr>
        <w:t xml:space="preserve">к Административному регламенту </w:t>
      </w:r>
    </w:p>
    <w:p w:rsidR="003D392E" w:rsidRPr="003D392E" w:rsidRDefault="003D392E" w:rsidP="003D392E">
      <w:pPr>
        <w:tabs>
          <w:tab w:val="left" w:pos="142"/>
          <w:tab w:val="left" w:pos="284"/>
        </w:tabs>
        <w:ind w:firstLine="0"/>
        <w:rPr>
          <w:sz w:val="20"/>
          <w:szCs w:val="20"/>
        </w:rPr>
      </w:pPr>
      <w:r w:rsidRPr="003D392E">
        <w:rPr>
          <w:bCs/>
          <w:sz w:val="20"/>
          <w:szCs w:val="20"/>
        </w:rPr>
        <w:t xml:space="preserve">                                                                                                                             </w:t>
      </w:r>
      <w:r w:rsidR="009552DA">
        <w:rPr>
          <w:bCs/>
          <w:sz w:val="20"/>
          <w:szCs w:val="20"/>
        </w:rPr>
        <w:t xml:space="preserve">   </w:t>
      </w:r>
      <w:r w:rsidRPr="003D392E">
        <w:rPr>
          <w:bCs/>
          <w:sz w:val="20"/>
          <w:szCs w:val="20"/>
        </w:rPr>
        <w:t xml:space="preserve">по предоставлению </w:t>
      </w:r>
      <w:r w:rsidRPr="003D392E">
        <w:rPr>
          <w:rFonts w:eastAsia="Calibri"/>
          <w:sz w:val="20"/>
          <w:szCs w:val="28"/>
        </w:rPr>
        <w:t>муниципальной</w:t>
      </w:r>
      <w:r w:rsidRPr="003D392E">
        <w:rPr>
          <w:sz w:val="14"/>
          <w:szCs w:val="20"/>
        </w:rPr>
        <w:t xml:space="preserve"> </w:t>
      </w:r>
      <w:r w:rsidRPr="003D392E">
        <w:rPr>
          <w:bCs/>
          <w:sz w:val="20"/>
          <w:szCs w:val="20"/>
        </w:rPr>
        <w:t xml:space="preserve">услуги </w:t>
      </w:r>
    </w:p>
    <w:p w:rsidR="003D392E" w:rsidRPr="003D392E" w:rsidRDefault="003D392E" w:rsidP="009552DA">
      <w:pPr>
        <w:tabs>
          <w:tab w:val="left" w:pos="142"/>
          <w:tab w:val="left" w:pos="284"/>
        </w:tabs>
        <w:ind w:firstLine="0"/>
        <w:jc w:val="right"/>
        <w:rPr>
          <w:sz w:val="14"/>
          <w:szCs w:val="20"/>
        </w:rPr>
      </w:pPr>
      <w:r w:rsidRPr="003D392E">
        <w:rPr>
          <w:bCs/>
          <w:sz w:val="14"/>
          <w:szCs w:val="20"/>
        </w:rPr>
        <w:t xml:space="preserve"> </w:t>
      </w:r>
      <w:r w:rsidRPr="003D392E">
        <w:rPr>
          <w:rFonts w:eastAsia="Calibri"/>
          <w:sz w:val="20"/>
          <w:szCs w:val="28"/>
        </w:rPr>
        <w:t>«</w:t>
      </w:r>
      <w:r w:rsidR="009552DA" w:rsidRPr="009552DA">
        <w:rPr>
          <w:rFonts w:eastAsia="Calibri"/>
          <w:sz w:val="20"/>
          <w:szCs w:val="28"/>
        </w:rPr>
        <w:t xml:space="preserve">Установка информационной вывески, согласование дизайн-проекта </w:t>
      </w:r>
      <w:r w:rsidR="009552DA" w:rsidRPr="009552DA">
        <w:rPr>
          <w:rFonts w:eastAsia="Calibri"/>
          <w:sz w:val="20"/>
          <w:szCs w:val="28"/>
        </w:rPr>
        <w:br/>
        <w:t>размещения вывески</w:t>
      </w:r>
      <w:r w:rsidRPr="003D392E">
        <w:rPr>
          <w:rFonts w:eastAsia="Calibri"/>
          <w:sz w:val="20"/>
          <w:szCs w:val="28"/>
        </w:rPr>
        <w:t>»</w:t>
      </w:r>
      <w:r w:rsidRPr="003D392E">
        <w:rPr>
          <w:sz w:val="20"/>
          <w:szCs w:val="28"/>
        </w:rPr>
        <w:t xml:space="preserve"> </w:t>
      </w:r>
      <w:r w:rsidRPr="003D392E">
        <w:rPr>
          <w:sz w:val="14"/>
          <w:szCs w:val="20"/>
        </w:rPr>
        <w:t xml:space="preserve"> </w:t>
      </w:r>
    </w:p>
    <w:p w:rsidR="003D392E" w:rsidRPr="003D392E" w:rsidRDefault="003D392E" w:rsidP="003D392E">
      <w:pPr>
        <w:tabs>
          <w:tab w:val="left" w:pos="142"/>
          <w:tab w:val="left" w:pos="284"/>
        </w:tabs>
        <w:ind w:firstLine="0"/>
        <w:jc w:val="left"/>
      </w:pPr>
    </w:p>
    <w:p w:rsidR="00420FAE" w:rsidRDefault="00420FAE" w:rsidP="00420FAE">
      <w:pPr>
        <w:tabs>
          <w:tab w:val="left" w:pos="142"/>
          <w:tab w:val="left" w:pos="284"/>
        </w:tabs>
        <w:ind w:left="3686" w:firstLine="0"/>
      </w:pPr>
    </w:p>
    <w:p w:rsidR="003D392E" w:rsidRDefault="00420FAE" w:rsidP="00420FAE">
      <w:pPr>
        <w:tabs>
          <w:tab w:val="left" w:pos="142"/>
          <w:tab w:val="left" w:pos="284"/>
        </w:tabs>
        <w:ind w:firstLine="0"/>
      </w:pPr>
      <w:r>
        <w:t>ЗАЯВЛЕНИЕ</w:t>
      </w:r>
    </w:p>
    <w:p w:rsidR="00420FAE" w:rsidRPr="003D392E" w:rsidRDefault="00420FAE" w:rsidP="00420FAE">
      <w:pPr>
        <w:tabs>
          <w:tab w:val="left" w:pos="142"/>
          <w:tab w:val="left" w:pos="284"/>
        </w:tabs>
        <w:ind w:firstLine="0"/>
      </w:pPr>
    </w:p>
    <w:p w:rsidR="00420FAE" w:rsidRPr="001F1A48" w:rsidRDefault="00420FAE" w:rsidP="00420FAE">
      <w:pPr>
        <w:autoSpaceDE w:val="0"/>
        <w:autoSpaceDN w:val="0"/>
        <w:adjustRightInd w:val="0"/>
        <w:ind w:firstLine="0"/>
        <w:rPr>
          <w:sz w:val="28"/>
          <w:szCs w:val="28"/>
        </w:rPr>
      </w:pPr>
      <w:r w:rsidRPr="001F1A48">
        <w:rPr>
          <w:sz w:val="28"/>
          <w:szCs w:val="28"/>
        </w:rPr>
        <w:t>Установка информационной вывески, согласование</w:t>
      </w:r>
    </w:p>
    <w:p w:rsidR="00420FAE" w:rsidRPr="001F1A48" w:rsidRDefault="00420FAE" w:rsidP="00420FAE">
      <w:pPr>
        <w:autoSpaceDE w:val="0"/>
        <w:autoSpaceDN w:val="0"/>
        <w:adjustRightInd w:val="0"/>
        <w:ind w:firstLine="0"/>
        <w:rPr>
          <w:sz w:val="28"/>
          <w:szCs w:val="28"/>
        </w:rPr>
      </w:pPr>
      <w:r w:rsidRPr="001F1A48">
        <w:rPr>
          <w:sz w:val="28"/>
          <w:szCs w:val="28"/>
        </w:rPr>
        <w:t>дизайн-проекта размещения вывески</w:t>
      </w:r>
    </w:p>
    <w:p w:rsidR="00420FAE" w:rsidRPr="001F1A48" w:rsidRDefault="00420FAE" w:rsidP="00420FAE">
      <w:pPr>
        <w:autoSpaceDE w:val="0"/>
        <w:autoSpaceDN w:val="0"/>
        <w:adjustRightInd w:val="0"/>
        <w:ind w:firstLine="0"/>
        <w:jc w:val="left"/>
        <w:outlineLvl w:val="0"/>
        <w:rPr>
          <w:sz w:val="28"/>
          <w:szCs w:val="28"/>
        </w:rPr>
      </w:pPr>
    </w:p>
    <w:p w:rsidR="00420FAE" w:rsidRPr="001F1A48" w:rsidRDefault="00420FAE" w:rsidP="00420FAE">
      <w:pPr>
        <w:autoSpaceDE w:val="0"/>
        <w:autoSpaceDN w:val="0"/>
        <w:adjustRightInd w:val="0"/>
        <w:ind w:firstLine="0"/>
        <w:jc w:val="right"/>
        <w:rPr>
          <w:sz w:val="28"/>
          <w:szCs w:val="28"/>
        </w:rPr>
      </w:pPr>
      <w:r w:rsidRPr="001F1A48">
        <w:rPr>
          <w:sz w:val="28"/>
          <w:szCs w:val="28"/>
        </w:rPr>
        <w:t>Дата ____________</w:t>
      </w:r>
    </w:p>
    <w:p w:rsidR="00420FAE" w:rsidRPr="001F1A48" w:rsidRDefault="00420FAE" w:rsidP="00420FAE">
      <w:pPr>
        <w:autoSpaceDE w:val="0"/>
        <w:autoSpaceDN w:val="0"/>
        <w:adjustRightInd w:val="0"/>
        <w:ind w:firstLine="0"/>
        <w:jc w:val="right"/>
        <w:rPr>
          <w:sz w:val="28"/>
          <w:szCs w:val="28"/>
        </w:rPr>
      </w:pPr>
    </w:p>
    <w:p w:rsidR="00420FAE" w:rsidRPr="001F1A48" w:rsidRDefault="00420FAE" w:rsidP="00420FAE">
      <w:pPr>
        <w:autoSpaceDE w:val="0"/>
        <w:autoSpaceDN w:val="0"/>
        <w:adjustRightInd w:val="0"/>
        <w:ind w:firstLine="0"/>
        <w:jc w:val="right"/>
        <w:rPr>
          <w:sz w:val="28"/>
          <w:szCs w:val="28"/>
        </w:rPr>
      </w:pPr>
      <w:r w:rsidRPr="001F1A48">
        <w:rPr>
          <w:sz w:val="28"/>
          <w:szCs w:val="28"/>
        </w:rPr>
        <w:t>№ 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____________________________________________________________</w:t>
      </w:r>
    </w:p>
    <w:p w:rsidR="00420FAE" w:rsidRPr="001F1A48" w:rsidRDefault="00420FAE" w:rsidP="00420FAE">
      <w:pPr>
        <w:autoSpaceDE w:val="0"/>
        <w:autoSpaceDN w:val="0"/>
        <w:adjustRightInd w:val="0"/>
        <w:ind w:firstLine="0"/>
        <w:rPr>
          <w:sz w:val="28"/>
          <w:szCs w:val="28"/>
        </w:rPr>
      </w:pPr>
      <w:r w:rsidRPr="001F1A48">
        <w:rPr>
          <w:sz w:val="28"/>
          <w:szCs w:val="28"/>
        </w:rPr>
        <w:t>(наименование органа, уполномоченного на предоставление</w:t>
      </w:r>
    </w:p>
    <w:p w:rsidR="00420FAE" w:rsidRPr="001F1A48" w:rsidRDefault="00420FAE" w:rsidP="00420FAE">
      <w:pPr>
        <w:autoSpaceDE w:val="0"/>
        <w:autoSpaceDN w:val="0"/>
        <w:adjustRightInd w:val="0"/>
        <w:ind w:firstLine="0"/>
        <w:rPr>
          <w:sz w:val="28"/>
          <w:szCs w:val="28"/>
        </w:rPr>
      </w:pPr>
      <w:r w:rsidRPr="001F1A48">
        <w:rPr>
          <w:sz w:val="28"/>
          <w:szCs w:val="28"/>
        </w:rPr>
        <w:t>услуги)</w:t>
      </w: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4535"/>
        <w:gridCol w:w="4535"/>
      </w:tblGrid>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 представителе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 xml:space="preserve">Данные </w:t>
            </w:r>
            <w:r w:rsidR="00662C35" w:rsidRPr="001F1A48">
              <w:rPr>
                <w:sz w:val="28"/>
                <w:szCs w:val="28"/>
              </w:rPr>
              <w:t>документа, удостоверяющего личность (</w:t>
            </w:r>
            <w:r w:rsidRPr="001F1A48">
              <w:rPr>
                <w:sz w:val="28"/>
                <w:szCs w:val="28"/>
              </w:rPr>
              <w:t>ДУЛ</w:t>
            </w:r>
            <w:r w:rsidR="00662C35" w:rsidRPr="001F1A48">
              <w:rPr>
                <w:sz w:val="28"/>
                <w:szCs w:val="28"/>
              </w:rPr>
              <w:t>)</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 заявителе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Вариант предоставления услуги</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Сведения об объекте</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r w:rsidR="00420FAE" w:rsidRPr="001F1A48">
        <w:tc>
          <w:tcPr>
            <w:tcW w:w="9070" w:type="dxa"/>
            <w:gridSpan w:val="2"/>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Документы</w:t>
            </w:r>
          </w:p>
        </w:tc>
      </w:tr>
      <w:tr w:rsidR="00420FAE" w:rsidRPr="001F1A48">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420FAE" w:rsidRPr="001F1A48" w:rsidRDefault="00420FAE">
            <w:pPr>
              <w:autoSpaceDE w:val="0"/>
              <w:autoSpaceDN w:val="0"/>
              <w:adjustRightInd w:val="0"/>
              <w:ind w:firstLine="0"/>
              <w:jc w:val="left"/>
              <w:rPr>
                <w:sz w:val="28"/>
                <w:szCs w:val="28"/>
              </w:rPr>
            </w:pPr>
          </w:p>
        </w:tc>
      </w:tr>
    </w:tbl>
    <w:p w:rsidR="00420FAE" w:rsidRPr="001F1A48" w:rsidRDefault="00420FAE" w:rsidP="00420FAE">
      <w:pPr>
        <w:autoSpaceDE w:val="0"/>
        <w:autoSpaceDN w:val="0"/>
        <w:adjustRightInd w:val="0"/>
        <w:ind w:firstLine="0"/>
        <w:jc w:val="left"/>
        <w:rPr>
          <w:sz w:val="28"/>
          <w:szCs w:val="28"/>
        </w:rPr>
      </w:pPr>
    </w:p>
    <w:p w:rsidR="00420FAE" w:rsidRPr="001F1A48" w:rsidRDefault="00420FAE" w:rsidP="00420FAE">
      <w:pPr>
        <w:autoSpaceDE w:val="0"/>
        <w:autoSpaceDN w:val="0"/>
        <w:adjustRightInd w:val="0"/>
        <w:ind w:firstLine="0"/>
        <w:jc w:val="left"/>
        <w:rPr>
          <w:sz w:val="28"/>
          <w:szCs w:val="28"/>
        </w:rPr>
      </w:pPr>
    </w:p>
    <w:p w:rsidR="00420FAE" w:rsidRPr="001F1A48" w:rsidRDefault="00420FAE" w:rsidP="003D392E">
      <w:pPr>
        <w:ind w:firstLine="709"/>
        <w:jc w:val="both"/>
      </w:pPr>
    </w:p>
    <w:p w:rsidR="003D392E" w:rsidRPr="001F1A48" w:rsidRDefault="003D392E" w:rsidP="003D392E">
      <w:pPr>
        <w:ind w:firstLine="709"/>
        <w:jc w:val="both"/>
      </w:pPr>
      <w:r w:rsidRPr="001F1A48">
        <w:t>Результат рассмотрения заявления прошу:</w:t>
      </w:r>
    </w:p>
    <w:p w:rsidR="003D392E" w:rsidRPr="001F1A48"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D392E" w:rsidRPr="001F1A48"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pPr>
            <w:r w:rsidRPr="001F1A48">
              <w:t xml:space="preserve">    </w:t>
            </w:r>
          </w:p>
          <w:p w:rsidR="003D392E" w:rsidRPr="001F1A48"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1F1A48" w:rsidRDefault="003D392E" w:rsidP="001F1A48">
            <w:pPr>
              <w:widowControl w:val="0"/>
              <w:autoSpaceDE w:val="0"/>
              <w:autoSpaceDN w:val="0"/>
              <w:adjustRightInd w:val="0"/>
              <w:ind w:firstLine="67"/>
              <w:jc w:val="both"/>
            </w:pPr>
            <w:r w:rsidRPr="001F1A48">
              <w:t>выдать на руки в ОМСУ</w:t>
            </w:r>
          </w:p>
        </w:tc>
      </w:tr>
      <w:tr w:rsidR="003D392E" w:rsidRPr="001F1A48"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pPr>
          </w:p>
          <w:p w:rsidR="003D392E" w:rsidRPr="001F1A48"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1F1A48" w:rsidRDefault="003D392E" w:rsidP="003D392E">
            <w:pPr>
              <w:widowControl w:val="0"/>
              <w:autoSpaceDE w:val="0"/>
              <w:autoSpaceDN w:val="0"/>
              <w:adjustRightInd w:val="0"/>
              <w:ind w:firstLine="67"/>
              <w:jc w:val="left"/>
            </w:pPr>
            <w:r w:rsidRPr="001F1A48">
              <w:t>выдать на руки в МФЦ (указать адрес)___________________________________</w:t>
            </w:r>
          </w:p>
        </w:tc>
      </w:tr>
      <w:tr w:rsidR="003D392E" w:rsidRPr="003D392E" w:rsidTr="00F309B3">
        <w:tc>
          <w:tcPr>
            <w:tcW w:w="534" w:type="dxa"/>
            <w:tcBorders>
              <w:top w:val="single" w:sz="4" w:space="0" w:color="auto"/>
              <w:left w:val="single" w:sz="4" w:space="0" w:color="auto"/>
              <w:bottom w:val="single" w:sz="4" w:space="0" w:color="auto"/>
              <w:right w:val="single" w:sz="4" w:space="0" w:color="auto"/>
            </w:tcBorders>
          </w:tcPr>
          <w:p w:rsidR="003D392E" w:rsidRPr="001F1A48" w:rsidRDefault="003D392E" w:rsidP="003D392E">
            <w:pPr>
              <w:widowControl w:val="0"/>
              <w:autoSpaceDE w:val="0"/>
              <w:autoSpaceDN w:val="0"/>
              <w:adjustRightInd w:val="0"/>
              <w:ind w:firstLine="709"/>
              <w:jc w:val="both"/>
              <w:rPr>
                <w:b/>
              </w:rPr>
            </w:pPr>
          </w:p>
          <w:p w:rsidR="003D392E" w:rsidRPr="001F1A48"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3D392E" w:rsidRDefault="003D392E" w:rsidP="003D392E">
            <w:pPr>
              <w:widowControl w:val="0"/>
              <w:autoSpaceDE w:val="0"/>
              <w:autoSpaceDN w:val="0"/>
              <w:adjustRightInd w:val="0"/>
              <w:ind w:firstLine="67"/>
              <w:jc w:val="both"/>
            </w:pPr>
            <w:r w:rsidRPr="001F1A48">
              <w:t>направить в электронной форме в личный кабинет на ПГУ ЛО/ЕПГУ</w:t>
            </w:r>
          </w:p>
        </w:tc>
      </w:tr>
    </w:tbl>
    <w:p w:rsidR="003D392E" w:rsidRPr="003D392E" w:rsidRDefault="003D392E" w:rsidP="003D392E">
      <w:pPr>
        <w:widowControl w:val="0"/>
        <w:autoSpaceDE w:val="0"/>
        <w:autoSpaceDN w:val="0"/>
        <w:adjustRightInd w:val="0"/>
        <w:ind w:firstLine="709"/>
        <w:jc w:val="both"/>
      </w:pPr>
    </w:p>
    <w:p w:rsidR="003D392E" w:rsidRPr="003D392E" w:rsidRDefault="003D392E" w:rsidP="003D392E">
      <w:pPr>
        <w:widowControl w:val="0"/>
        <w:autoSpaceDE w:val="0"/>
        <w:autoSpaceDN w:val="0"/>
        <w:adjustRightInd w:val="0"/>
        <w:ind w:firstLine="709"/>
        <w:jc w:val="both"/>
      </w:pPr>
    </w:p>
    <w:p w:rsidR="00D3089E" w:rsidRPr="00D3089E" w:rsidRDefault="003D392E" w:rsidP="00EF7383">
      <w:pPr>
        <w:widowControl w:val="0"/>
        <w:autoSpaceDE w:val="0"/>
        <w:autoSpaceDN w:val="0"/>
        <w:ind w:firstLine="540"/>
        <w:jc w:val="right"/>
        <w:rPr>
          <w:bCs/>
          <w:sz w:val="20"/>
          <w:szCs w:val="20"/>
        </w:rPr>
      </w:pPr>
      <w:r w:rsidRPr="003D392E">
        <w:br w:type="page"/>
      </w:r>
      <w:r w:rsidR="00D3089E" w:rsidRPr="00D3089E">
        <w:rPr>
          <w:bCs/>
          <w:sz w:val="20"/>
          <w:szCs w:val="20"/>
        </w:rPr>
        <w:lastRenderedPageBreak/>
        <w:t xml:space="preserve">Приложение № 2 </w:t>
      </w:r>
    </w:p>
    <w:p w:rsidR="00D3089E" w:rsidRPr="00D3089E" w:rsidRDefault="00D3089E" w:rsidP="00D3089E">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D3089E" w:rsidRPr="00D3089E" w:rsidRDefault="00D3089E" w:rsidP="00D3089E">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D3089E" w:rsidRPr="00D3089E" w:rsidRDefault="00D3089E" w:rsidP="00D3089E">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D3089E" w:rsidRPr="00D3089E" w:rsidRDefault="00D3089E" w:rsidP="00D3089E">
      <w:pPr>
        <w:tabs>
          <w:tab w:val="left" w:pos="142"/>
          <w:tab w:val="left" w:pos="284"/>
        </w:tabs>
        <w:ind w:firstLine="0"/>
        <w:jc w:val="right"/>
      </w:pPr>
      <w:r w:rsidRPr="00D3089E">
        <w:rPr>
          <w:rFonts w:eastAsia="Calibri"/>
          <w:sz w:val="20"/>
          <w:szCs w:val="28"/>
        </w:rPr>
        <w:t xml:space="preserve">размещения вывески»  </w:t>
      </w: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 xml:space="preserve">(ф.и.о. должностного лица, </w:t>
      </w:r>
    </w:p>
    <w:p w:rsidR="00D3089E" w:rsidRPr="00D3089E" w:rsidRDefault="00D3089E" w:rsidP="00D3089E">
      <w:pPr>
        <w:widowControl w:val="0"/>
        <w:autoSpaceDE w:val="0"/>
        <w:autoSpaceDN w:val="0"/>
        <w:adjustRightInd w:val="0"/>
        <w:ind w:firstLine="709"/>
        <w:jc w:val="right"/>
      </w:pPr>
      <w:r w:rsidRPr="00D3089E">
        <w:t>полное наименование органа, адрес местонахождения)</w:t>
      </w:r>
    </w:p>
    <w:p w:rsidR="00D3089E" w:rsidRPr="00D3089E" w:rsidRDefault="00D3089E" w:rsidP="00D3089E">
      <w:pPr>
        <w:ind w:firstLine="709"/>
        <w:jc w:val="right"/>
      </w:pPr>
    </w:p>
    <w:p w:rsidR="00D3089E" w:rsidRPr="00D3089E" w:rsidRDefault="00D3089E" w:rsidP="00D3089E">
      <w:pPr>
        <w:widowControl w:val="0"/>
        <w:autoSpaceDE w:val="0"/>
        <w:autoSpaceDN w:val="0"/>
        <w:adjustRightInd w:val="0"/>
        <w:ind w:firstLine="709"/>
        <w:jc w:val="right"/>
      </w:pPr>
      <w:r w:rsidRPr="00D3089E">
        <w:t>от ________________________________</w:t>
      </w:r>
    </w:p>
    <w:p w:rsidR="00D3089E" w:rsidRPr="00D3089E" w:rsidRDefault="00D3089E" w:rsidP="00D3089E">
      <w:pPr>
        <w:widowControl w:val="0"/>
        <w:autoSpaceDE w:val="0"/>
        <w:autoSpaceDN w:val="0"/>
        <w:adjustRightInd w:val="0"/>
        <w:ind w:firstLine="709"/>
        <w:jc w:val="right"/>
      </w:pPr>
      <w:r w:rsidRPr="00D3089E">
        <w:t>(полное наименование заявителя -</w:t>
      </w:r>
    </w:p>
    <w:p w:rsidR="00D3089E" w:rsidRPr="00D3089E" w:rsidRDefault="00D3089E" w:rsidP="00D3089E">
      <w:pPr>
        <w:widowControl w:val="0"/>
        <w:autoSpaceDE w:val="0"/>
        <w:autoSpaceDN w:val="0"/>
        <w:adjustRightInd w:val="0"/>
        <w:ind w:firstLine="709"/>
        <w:jc w:val="right"/>
      </w:pPr>
      <w:r w:rsidRPr="00D3089E">
        <w:t>юридического лица или фамилия,</w:t>
      </w:r>
    </w:p>
    <w:p w:rsidR="00D3089E" w:rsidRPr="00D3089E" w:rsidRDefault="00D3089E" w:rsidP="00D3089E">
      <w:pPr>
        <w:widowControl w:val="0"/>
        <w:autoSpaceDE w:val="0"/>
        <w:autoSpaceDN w:val="0"/>
        <w:adjustRightInd w:val="0"/>
        <w:ind w:firstLine="709"/>
        <w:jc w:val="right"/>
      </w:pPr>
      <w:r w:rsidRPr="00D3089E">
        <w:t>имя и отчество физического лица)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pPr>
      <w:bookmarkStart w:id="6" w:name="Par524"/>
      <w:bookmarkEnd w:id="6"/>
    </w:p>
    <w:p w:rsidR="00D3089E" w:rsidRPr="00D3089E" w:rsidRDefault="00D3089E" w:rsidP="00D3089E">
      <w:pPr>
        <w:widowControl w:val="0"/>
        <w:autoSpaceDE w:val="0"/>
        <w:autoSpaceDN w:val="0"/>
        <w:adjustRightInd w:val="0"/>
        <w:ind w:firstLine="709"/>
      </w:pPr>
      <w:r w:rsidRPr="00D3089E">
        <w:t>ЗАЯВЛЕНИЕ (ЖАЛОБА)</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widowControl w:val="0"/>
        <w:autoSpaceDE w:val="0"/>
        <w:autoSpaceDN w:val="0"/>
        <w:adjustRightInd w:val="0"/>
        <w:ind w:firstLine="709"/>
        <w:jc w:val="both"/>
      </w:pPr>
    </w:p>
    <w:p w:rsidR="00D3089E" w:rsidRPr="00D3089E" w:rsidRDefault="00D3089E" w:rsidP="00D3089E">
      <w:pPr>
        <w:widowControl w:val="0"/>
        <w:autoSpaceDE w:val="0"/>
        <w:autoSpaceDN w:val="0"/>
        <w:adjustRightInd w:val="0"/>
        <w:ind w:firstLine="709"/>
        <w:jc w:val="both"/>
      </w:pPr>
      <w:r w:rsidRPr="00D3089E">
        <w:t>___________________________________________________________________________</w:t>
      </w: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both"/>
      </w:pPr>
    </w:p>
    <w:p w:rsidR="00D3089E" w:rsidRPr="00D3089E" w:rsidRDefault="00D3089E" w:rsidP="00D3089E">
      <w:pPr>
        <w:ind w:firstLine="709"/>
        <w:jc w:val="right"/>
        <w:rPr>
          <w:color w:val="FF0000"/>
          <w:sz w:val="28"/>
          <w:szCs w:val="28"/>
        </w:rPr>
      </w:pPr>
      <w:r w:rsidRPr="00D3089E">
        <w:rPr>
          <w:rFonts w:eastAsia="Calibri"/>
        </w:rPr>
        <w:t>(Дата, подпись заявителя)</w:t>
      </w:r>
    </w:p>
    <w:p w:rsidR="00D13C39" w:rsidRDefault="00D13C39" w:rsidP="00F76B2B">
      <w:pPr>
        <w:widowControl w:val="0"/>
        <w:autoSpaceDE w:val="0"/>
        <w:autoSpaceDN w:val="0"/>
        <w:ind w:firstLine="540"/>
        <w:jc w:val="both"/>
        <w:rPr>
          <w:sz w:val="28"/>
          <w:szCs w:val="28"/>
        </w:rPr>
      </w:pPr>
    </w:p>
    <w:p w:rsidR="00EF7383" w:rsidRDefault="00EF7383" w:rsidP="00F76B2B">
      <w:pPr>
        <w:widowControl w:val="0"/>
        <w:autoSpaceDE w:val="0"/>
        <w:autoSpaceDN w:val="0"/>
        <w:ind w:firstLine="540"/>
        <w:jc w:val="both"/>
        <w:rPr>
          <w:sz w:val="28"/>
          <w:szCs w:val="28"/>
        </w:rPr>
        <w:sectPr w:rsidR="00EF7383" w:rsidSect="001652F7">
          <w:pgSz w:w="11906" w:h="16838"/>
          <w:pgMar w:top="1134" w:right="567" w:bottom="1134" w:left="1134" w:header="720" w:footer="720" w:gutter="0"/>
          <w:cols w:space="720"/>
          <w:docGrid w:linePitch="326"/>
        </w:sectPr>
      </w:pPr>
    </w:p>
    <w:p w:rsidR="00AC2924" w:rsidRPr="00D3089E" w:rsidRDefault="00AC2924" w:rsidP="00AC2924">
      <w:pPr>
        <w:tabs>
          <w:tab w:val="left" w:pos="142"/>
          <w:tab w:val="left" w:pos="284"/>
        </w:tabs>
        <w:ind w:firstLine="0"/>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AC2924" w:rsidRPr="00D3089E" w:rsidRDefault="00AC2924" w:rsidP="00AC2924">
      <w:pPr>
        <w:tabs>
          <w:tab w:val="left" w:pos="142"/>
          <w:tab w:val="left" w:pos="284"/>
        </w:tabs>
        <w:ind w:firstLine="0"/>
        <w:jc w:val="right"/>
        <w:rPr>
          <w:sz w:val="20"/>
          <w:szCs w:val="20"/>
        </w:rPr>
      </w:pPr>
      <w:r w:rsidRPr="00D3089E">
        <w:rPr>
          <w:sz w:val="20"/>
          <w:szCs w:val="20"/>
        </w:rPr>
        <w:t xml:space="preserve">к Административному регламенту </w:t>
      </w:r>
    </w:p>
    <w:p w:rsidR="00AC2924" w:rsidRPr="00D3089E" w:rsidRDefault="00AC2924" w:rsidP="00AC2924">
      <w:pPr>
        <w:tabs>
          <w:tab w:val="left" w:pos="142"/>
          <w:tab w:val="left" w:pos="284"/>
        </w:tabs>
        <w:ind w:firstLine="0"/>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rFonts w:eastAsia="Calibri"/>
          <w:sz w:val="20"/>
          <w:szCs w:val="28"/>
        </w:rPr>
        <w:t>муниципальной</w:t>
      </w:r>
      <w:r w:rsidRPr="00D3089E">
        <w:rPr>
          <w:sz w:val="14"/>
          <w:szCs w:val="20"/>
        </w:rPr>
        <w:t xml:space="preserve"> </w:t>
      </w:r>
      <w:r w:rsidRPr="00D3089E">
        <w:rPr>
          <w:bCs/>
          <w:sz w:val="20"/>
          <w:szCs w:val="20"/>
        </w:rPr>
        <w:t xml:space="preserve">услуги </w:t>
      </w:r>
    </w:p>
    <w:p w:rsidR="00AC2924" w:rsidRPr="00D3089E" w:rsidRDefault="00AC2924" w:rsidP="00AC2924">
      <w:pPr>
        <w:tabs>
          <w:tab w:val="left" w:pos="142"/>
          <w:tab w:val="left" w:pos="284"/>
        </w:tabs>
        <w:ind w:firstLine="0"/>
        <w:jc w:val="right"/>
        <w:rPr>
          <w:rFonts w:eastAsia="Calibri"/>
          <w:sz w:val="20"/>
          <w:szCs w:val="28"/>
        </w:rPr>
      </w:pPr>
      <w:r w:rsidRPr="00D3089E">
        <w:rPr>
          <w:bCs/>
          <w:sz w:val="14"/>
          <w:szCs w:val="20"/>
        </w:rPr>
        <w:t xml:space="preserve"> </w:t>
      </w:r>
      <w:r w:rsidRPr="00D3089E">
        <w:rPr>
          <w:rFonts w:eastAsia="Calibri"/>
          <w:sz w:val="20"/>
          <w:szCs w:val="28"/>
        </w:rPr>
        <w:t xml:space="preserve">«Установка информационной вывески, согласование дизайн-проекта </w:t>
      </w:r>
    </w:p>
    <w:p w:rsidR="00AC2924" w:rsidRDefault="00AC2924" w:rsidP="00AC2924">
      <w:pPr>
        <w:tabs>
          <w:tab w:val="left" w:pos="142"/>
          <w:tab w:val="left" w:pos="284"/>
        </w:tabs>
        <w:ind w:firstLine="0"/>
        <w:jc w:val="right"/>
        <w:rPr>
          <w:rFonts w:eastAsia="Calibri"/>
          <w:sz w:val="20"/>
          <w:szCs w:val="28"/>
        </w:rPr>
      </w:pPr>
      <w:r w:rsidRPr="00D3089E">
        <w:rPr>
          <w:rFonts w:eastAsia="Calibri"/>
          <w:sz w:val="20"/>
          <w:szCs w:val="28"/>
        </w:rPr>
        <w:t xml:space="preserve">размещения вывески»  </w:t>
      </w:r>
    </w:p>
    <w:p w:rsidR="0021473E" w:rsidRDefault="0021473E" w:rsidP="00AC2924">
      <w:pPr>
        <w:tabs>
          <w:tab w:val="left" w:pos="142"/>
          <w:tab w:val="left" w:pos="284"/>
        </w:tabs>
        <w:ind w:firstLine="0"/>
        <w:jc w:val="right"/>
        <w:rPr>
          <w:rFonts w:eastAsia="Calibri"/>
          <w:sz w:val="20"/>
          <w:szCs w:val="28"/>
        </w:rPr>
      </w:pPr>
    </w:p>
    <w:p w:rsidR="0021473E" w:rsidRPr="005C7DE5" w:rsidRDefault="0021473E" w:rsidP="0021473E">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21473E" w:rsidRPr="005C7DE5" w:rsidRDefault="0021473E" w:rsidP="0021473E">
      <w:pPr>
        <w:pStyle w:val="formattext"/>
        <w:shd w:val="clear" w:color="auto" w:fill="FFFFFF"/>
        <w:spacing w:before="0" w:beforeAutospacing="0" w:after="0" w:afterAutospacing="0" w:line="291" w:lineRule="atLeast"/>
        <w:jc w:val="both"/>
        <w:textAlignment w:val="baseline"/>
        <w:rPr>
          <w:spacing w:val="2"/>
          <w:sz w:val="26"/>
          <w:szCs w:val="26"/>
        </w:rPr>
      </w:pP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r w:rsidR="00A77863" w:rsidRPr="00EF7383">
        <w:rPr>
          <w:spacing w:val="2"/>
          <w:sz w:val="25"/>
          <w:szCs w:val="25"/>
        </w:rPr>
        <w:t>дата</w:t>
      </w:r>
      <w:r w:rsidRPr="00EF7383">
        <w:rPr>
          <w:spacing w:val="2"/>
          <w:sz w:val="25"/>
          <w:szCs w:val="25"/>
        </w:rPr>
        <w:t xml:space="preserve"> разработки проекта;</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w:t>
      </w:r>
      <w:r w:rsidR="00AD729E" w:rsidRPr="00EF7383">
        <w:rPr>
          <w:sz w:val="25"/>
          <w:szCs w:val="25"/>
        </w:rPr>
        <w:t xml:space="preserve"> (подсветка наружная/внутренняя</w:t>
      </w:r>
      <w:r w:rsidR="000B484D" w:rsidRPr="00EF7383">
        <w:rPr>
          <w:sz w:val="25"/>
          <w:szCs w:val="25"/>
        </w:rPr>
        <w:t>, количество, мощность световых элементов</w:t>
      </w:r>
      <w:r w:rsidR="00AD729E" w:rsidRPr="00EF7383">
        <w:rPr>
          <w:sz w:val="25"/>
          <w:szCs w:val="25"/>
        </w:rPr>
        <w:t xml:space="preserve">), материале, </w:t>
      </w:r>
      <w:r w:rsidR="003A58E5" w:rsidRPr="00EF7383">
        <w:rPr>
          <w:sz w:val="25"/>
          <w:szCs w:val="25"/>
        </w:rPr>
        <w:t xml:space="preserve">цвете, </w:t>
      </w:r>
      <w:r w:rsidR="00AD729E" w:rsidRPr="00EF7383">
        <w:rPr>
          <w:sz w:val="25"/>
          <w:szCs w:val="25"/>
        </w:rPr>
        <w:t>основных конструктивных элементах</w:t>
      </w:r>
      <w:r w:rsidR="000B484D" w:rsidRPr="00EF7383">
        <w:rPr>
          <w:sz w:val="25"/>
          <w:szCs w:val="25"/>
        </w:rPr>
        <w:t>.</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фотофиксация существующего положения;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3A58E5" w:rsidRPr="00EF7383" w:rsidRDefault="003A58E5"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w:t>
      </w:r>
      <w:r w:rsidR="005A7C8E" w:rsidRPr="00EF7383">
        <w:rPr>
          <w:spacing w:val="2"/>
          <w:sz w:val="25"/>
          <w:szCs w:val="25"/>
        </w:rPr>
        <w:t xml:space="preserve"> (в дневное время суток, в ночное время суток)</w:t>
      </w:r>
      <w:r w:rsidRPr="00EF7383">
        <w:rPr>
          <w:spacing w:val="2"/>
          <w:sz w:val="25"/>
          <w:szCs w:val="25"/>
        </w:rPr>
        <w:t>;</w:t>
      </w:r>
    </w:p>
    <w:p w:rsidR="00A77863" w:rsidRPr="00EF7383" w:rsidRDefault="00A77863" w:rsidP="00A77863">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21473E" w:rsidRPr="00EF7383"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5A7C8E" w:rsidRDefault="0021473E" w:rsidP="0021473E">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5A7C8E" w:rsidRDefault="0021473E" w:rsidP="0021473E">
      <w:pPr>
        <w:tabs>
          <w:tab w:val="left" w:pos="142"/>
          <w:tab w:val="left" w:pos="284"/>
        </w:tabs>
        <w:ind w:firstLine="0"/>
        <w:jc w:val="left"/>
        <w:rPr>
          <w:sz w:val="25"/>
          <w:szCs w:val="25"/>
        </w:rPr>
      </w:pPr>
    </w:p>
    <w:p w:rsidR="00270F9A" w:rsidRPr="00EF7383" w:rsidRDefault="00270F9A" w:rsidP="00270F9A">
      <w:pPr>
        <w:tabs>
          <w:tab w:val="left" w:pos="142"/>
          <w:tab w:val="left" w:pos="284"/>
        </w:tabs>
        <w:ind w:firstLine="0"/>
        <w:jc w:val="right"/>
        <w:rPr>
          <w:bCs/>
          <w:sz w:val="20"/>
          <w:szCs w:val="20"/>
        </w:rPr>
      </w:pPr>
      <w:r>
        <w:rPr>
          <w:sz w:val="28"/>
          <w:szCs w:val="28"/>
        </w:rPr>
        <w:br w:type="page"/>
      </w:r>
      <w:r w:rsidRPr="00EF7383">
        <w:rPr>
          <w:bCs/>
          <w:sz w:val="20"/>
          <w:szCs w:val="20"/>
        </w:rPr>
        <w:lastRenderedPageBreak/>
        <w:t xml:space="preserve">Приложение № 4 </w:t>
      </w:r>
    </w:p>
    <w:p w:rsidR="00270F9A" w:rsidRPr="00EF7383" w:rsidRDefault="00270F9A" w:rsidP="00270F9A">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270F9A" w:rsidRPr="00EF7383" w:rsidRDefault="00270F9A" w:rsidP="00270F9A">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270F9A" w:rsidRPr="00EF7383" w:rsidRDefault="00270F9A" w:rsidP="00270F9A">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270F9A" w:rsidRPr="00EF7383" w:rsidRDefault="00270F9A" w:rsidP="00270F9A">
      <w:pPr>
        <w:pStyle w:val="formattext"/>
        <w:shd w:val="clear" w:color="auto" w:fill="FFFFFF"/>
        <w:spacing w:before="0" w:beforeAutospacing="0" w:after="0" w:afterAutospacing="0"/>
        <w:jc w:val="both"/>
        <w:textAlignment w:val="baseline"/>
        <w:rPr>
          <w:color w:val="FF0000"/>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УВЕДОМЛЕНИЕ О СОГЛАСОВАНИИ</w:t>
      </w:r>
    </w:p>
    <w:p w:rsidR="00420FAE" w:rsidRPr="001F1A48" w:rsidRDefault="00420FAE" w:rsidP="00420FAE">
      <w:pPr>
        <w:autoSpaceDE w:val="0"/>
        <w:autoSpaceDN w:val="0"/>
        <w:adjustRightInd w:val="0"/>
        <w:ind w:firstLine="0"/>
        <w:rPr>
          <w:sz w:val="28"/>
          <w:szCs w:val="28"/>
        </w:rPr>
      </w:pPr>
      <w:r w:rsidRPr="001F1A48">
        <w:rPr>
          <w:sz w:val="28"/>
          <w:szCs w:val="28"/>
        </w:rPr>
        <w:t>установки информационной вывески, дизайн-проекта</w:t>
      </w:r>
    </w:p>
    <w:p w:rsidR="00420FAE" w:rsidRPr="001F1A48" w:rsidRDefault="00420FAE" w:rsidP="00420FAE">
      <w:pPr>
        <w:autoSpaceDE w:val="0"/>
        <w:autoSpaceDN w:val="0"/>
        <w:adjustRightInd w:val="0"/>
        <w:ind w:firstLine="0"/>
        <w:rPr>
          <w:sz w:val="28"/>
          <w:szCs w:val="28"/>
        </w:rPr>
      </w:pPr>
      <w:r w:rsidRPr="001F1A48">
        <w:rPr>
          <w:sz w:val="28"/>
          <w:szCs w:val="28"/>
        </w:rPr>
        <w:t>размещения вывески</w:t>
      </w:r>
    </w:p>
    <w:p w:rsidR="00420FAE" w:rsidRPr="001F1A48" w:rsidRDefault="00420FAE" w:rsidP="00420FAE">
      <w:pPr>
        <w:autoSpaceDE w:val="0"/>
        <w:autoSpaceDN w:val="0"/>
        <w:adjustRightInd w:val="0"/>
        <w:ind w:firstLine="0"/>
        <w:rPr>
          <w:sz w:val="28"/>
          <w:szCs w:val="28"/>
        </w:rPr>
      </w:pPr>
      <w:r w:rsidRPr="001F1A48">
        <w:rPr>
          <w:sz w:val="28"/>
          <w:szCs w:val="28"/>
        </w:rPr>
        <w:t>№ ________ от ______________</w:t>
      </w:r>
    </w:p>
    <w:p w:rsidR="00420FAE" w:rsidRPr="001F1A48" w:rsidRDefault="00420FAE" w:rsidP="00420FAE">
      <w:pPr>
        <w:autoSpaceDE w:val="0"/>
        <w:autoSpaceDN w:val="0"/>
        <w:adjustRightInd w:val="0"/>
        <w:ind w:firstLine="0"/>
        <w:jc w:val="left"/>
        <w:outlineLvl w:val="0"/>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Получатель согласования: 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Тип вывески: _____________________________________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Адрес размещения: ________________________________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Дата начала размещения: __________________________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Дата окончания размещения: _______________________</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Дополнительная информация:</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1F1A48">
        <w:tc>
          <w:tcPr>
            <w:tcW w:w="2503" w:type="dxa"/>
            <w:tcBorders>
              <w:bottom w:val="single" w:sz="4" w:space="0" w:color="auto"/>
            </w:tcBorders>
          </w:tcPr>
          <w:p w:rsidR="00420FAE" w:rsidRPr="001F1A48" w:rsidRDefault="00420FAE">
            <w:pPr>
              <w:autoSpaceDE w:val="0"/>
              <w:autoSpaceDN w:val="0"/>
              <w:adjustRightInd w:val="0"/>
              <w:ind w:firstLine="0"/>
              <w:rPr>
                <w:sz w:val="28"/>
                <w:szCs w:val="28"/>
              </w:rPr>
            </w:pPr>
          </w:p>
        </w:tc>
        <w:tc>
          <w:tcPr>
            <w:tcW w:w="419" w:type="dxa"/>
          </w:tcPr>
          <w:p w:rsidR="00420FAE" w:rsidRPr="001F1A48" w:rsidRDefault="00420FAE">
            <w:pPr>
              <w:autoSpaceDE w:val="0"/>
              <w:autoSpaceDN w:val="0"/>
              <w:adjustRightInd w:val="0"/>
              <w:ind w:firstLine="0"/>
              <w:rPr>
                <w:sz w:val="28"/>
                <w:szCs w:val="28"/>
              </w:rPr>
            </w:pPr>
          </w:p>
        </w:tc>
        <w:tc>
          <w:tcPr>
            <w:tcW w:w="1619" w:type="dxa"/>
            <w:tcBorders>
              <w:bottom w:val="single" w:sz="4" w:space="0" w:color="auto"/>
            </w:tcBorders>
          </w:tcPr>
          <w:p w:rsidR="00420FAE" w:rsidRPr="001F1A48" w:rsidRDefault="00420FAE">
            <w:pPr>
              <w:autoSpaceDE w:val="0"/>
              <w:autoSpaceDN w:val="0"/>
              <w:adjustRightInd w:val="0"/>
              <w:ind w:firstLine="0"/>
              <w:rPr>
                <w:sz w:val="28"/>
                <w:szCs w:val="28"/>
              </w:rPr>
            </w:pPr>
          </w:p>
        </w:tc>
        <w:tc>
          <w:tcPr>
            <w:tcW w:w="404" w:type="dxa"/>
          </w:tcPr>
          <w:p w:rsidR="00420FAE" w:rsidRPr="001F1A48" w:rsidRDefault="00420FAE">
            <w:pPr>
              <w:autoSpaceDE w:val="0"/>
              <w:autoSpaceDN w:val="0"/>
              <w:adjustRightInd w:val="0"/>
              <w:ind w:firstLine="0"/>
              <w:rPr>
                <w:sz w:val="28"/>
                <w:szCs w:val="28"/>
              </w:rPr>
            </w:pPr>
          </w:p>
        </w:tc>
        <w:tc>
          <w:tcPr>
            <w:tcW w:w="4126" w:type="dxa"/>
            <w:tcBorders>
              <w:bottom w:val="single" w:sz="4" w:space="0" w:color="auto"/>
            </w:tcBorders>
          </w:tcPr>
          <w:p w:rsidR="00420FAE" w:rsidRPr="001F1A48" w:rsidRDefault="00420FAE">
            <w:pPr>
              <w:autoSpaceDE w:val="0"/>
              <w:autoSpaceDN w:val="0"/>
              <w:adjustRightInd w:val="0"/>
              <w:ind w:firstLine="0"/>
              <w:rPr>
                <w:sz w:val="28"/>
                <w:szCs w:val="28"/>
              </w:rPr>
            </w:pPr>
          </w:p>
        </w:tc>
      </w:tr>
      <w:tr w:rsidR="00420FAE">
        <w:tc>
          <w:tcPr>
            <w:tcW w:w="2503"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(должность)</w:t>
            </w:r>
          </w:p>
        </w:tc>
        <w:tc>
          <w:tcPr>
            <w:tcW w:w="419" w:type="dxa"/>
          </w:tcPr>
          <w:p w:rsidR="00420FAE" w:rsidRPr="001F1A48" w:rsidRDefault="00420FAE">
            <w:pPr>
              <w:autoSpaceDE w:val="0"/>
              <w:autoSpaceDN w:val="0"/>
              <w:adjustRightInd w:val="0"/>
              <w:ind w:firstLine="0"/>
              <w:rPr>
                <w:sz w:val="28"/>
                <w:szCs w:val="28"/>
              </w:rPr>
            </w:pPr>
          </w:p>
        </w:tc>
        <w:tc>
          <w:tcPr>
            <w:tcW w:w="1619"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(подпись)</w:t>
            </w:r>
          </w:p>
        </w:tc>
        <w:tc>
          <w:tcPr>
            <w:tcW w:w="404" w:type="dxa"/>
          </w:tcPr>
          <w:p w:rsidR="00420FAE" w:rsidRPr="001F1A48" w:rsidRDefault="00420FAE">
            <w:pPr>
              <w:autoSpaceDE w:val="0"/>
              <w:autoSpaceDN w:val="0"/>
              <w:adjustRightInd w:val="0"/>
              <w:ind w:firstLine="0"/>
              <w:rPr>
                <w:sz w:val="28"/>
                <w:szCs w:val="28"/>
              </w:rPr>
            </w:pPr>
          </w:p>
        </w:tc>
        <w:tc>
          <w:tcPr>
            <w:tcW w:w="4126" w:type="dxa"/>
            <w:tcBorders>
              <w:top w:val="single" w:sz="4" w:space="0" w:color="auto"/>
            </w:tcBorders>
          </w:tcPr>
          <w:p w:rsidR="00420FAE" w:rsidRPr="001F1A48" w:rsidRDefault="00420FAE">
            <w:pPr>
              <w:autoSpaceDE w:val="0"/>
              <w:autoSpaceDN w:val="0"/>
              <w:adjustRightInd w:val="0"/>
              <w:ind w:firstLine="540"/>
              <w:jc w:val="both"/>
              <w:rPr>
                <w:sz w:val="28"/>
                <w:szCs w:val="28"/>
              </w:rPr>
            </w:pPr>
            <w:r w:rsidRPr="001F1A48">
              <w:rPr>
                <w:sz w:val="28"/>
                <w:szCs w:val="28"/>
              </w:rPr>
              <w:t>(фамилия, имя, отчество</w:t>
            </w:r>
          </w:p>
          <w:p w:rsidR="00420FAE" w:rsidRDefault="00420FAE">
            <w:pPr>
              <w:autoSpaceDE w:val="0"/>
              <w:autoSpaceDN w:val="0"/>
              <w:adjustRightInd w:val="0"/>
              <w:ind w:firstLine="540"/>
              <w:jc w:val="both"/>
              <w:rPr>
                <w:sz w:val="28"/>
                <w:szCs w:val="28"/>
              </w:rPr>
            </w:pPr>
            <w:r w:rsidRPr="001F1A48">
              <w:rPr>
                <w:sz w:val="28"/>
                <w:szCs w:val="28"/>
              </w:rPr>
              <w:t>(последнее - при наличии))</w:t>
            </w:r>
          </w:p>
        </w:tc>
      </w:tr>
    </w:tbl>
    <w:p w:rsidR="00420FAE" w:rsidRDefault="00420FAE" w:rsidP="00420FAE">
      <w:pPr>
        <w:autoSpaceDE w:val="0"/>
        <w:autoSpaceDN w:val="0"/>
        <w:adjustRightInd w:val="0"/>
        <w:ind w:firstLine="0"/>
        <w:jc w:val="left"/>
        <w:rPr>
          <w:sz w:val="28"/>
          <w:szCs w:val="28"/>
        </w:rPr>
      </w:pPr>
    </w:p>
    <w:p w:rsidR="00420FAE" w:rsidRDefault="00420FAE" w:rsidP="00420FAE">
      <w:pPr>
        <w:tabs>
          <w:tab w:val="left" w:pos="142"/>
          <w:tab w:val="left" w:pos="284"/>
        </w:tabs>
        <w:ind w:firstLine="0"/>
        <w:jc w:val="right"/>
        <w:rPr>
          <w:bCs/>
          <w:sz w:val="20"/>
          <w:szCs w:val="20"/>
        </w:rPr>
      </w:pPr>
      <w:r w:rsidRPr="00EF7383">
        <w:rPr>
          <w:bCs/>
          <w:sz w:val="20"/>
          <w:szCs w:val="20"/>
        </w:rPr>
        <w:t xml:space="preserve"> </w:t>
      </w: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420FAE" w:rsidRDefault="00420FAE" w:rsidP="00420FAE">
      <w:pPr>
        <w:tabs>
          <w:tab w:val="left" w:pos="142"/>
          <w:tab w:val="left" w:pos="284"/>
        </w:tabs>
        <w:ind w:firstLine="0"/>
        <w:jc w:val="right"/>
        <w:rPr>
          <w:bCs/>
          <w:sz w:val="20"/>
          <w:szCs w:val="20"/>
        </w:rPr>
      </w:pPr>
    </w:p>
    <w:p w:rsidR="00D759C6" w:rsidRPr="00EF7383" w:rsidRDefault="00D759C6" w:rsidP="00420FAE">
      <w:pPr>
        <w:tabs>
          <w:tab w:val="left" w:pos="142"/>
          <w:tab w:val="left" w:pos="284"/>
        </w:tabs>
        <w:ind w:firstLine="0"/>
        <w:jc w:val="right"/>
        <w:rPr>
          <w:bCs/>
          <w:sz w:val="20"/>
          <w:szCs w:val="20"/>
        </w:rPr>
      </w:pPr>
      <w:r w:rsidRPr="00EF7383">
        <w:rPr>
          <w:bCs/>
          <w:sz w:val="20"/>
          <w:szCs w:val="20"/>
        </w:rPr>
        <w:t>Приложение № 5</w:t>
      </w:r>
    </w:p>
    <w:p w:rsidR="00D759C6" w:rsidRPr="00EF7383" w:rsidRDefault="00D759C6" w:rsidP="00D759C6">
      <w:pPr>
        <w:tabs>
          <w:tab w:val="left" w:pos="142"/>
          <w:tab w:val="left" w:pos="284"/>
        </w:tabs>
        <w:ind w:firstLine="0"/>
        <w:jc w:val="right"/>
        <w:rPr>
          <w:sz w:val="20"/>
          <w:szCs w:val="20"/>
        </w:rPr>
      </w:pPr>
      <w:r w:rsidRPr="00EF7383">
        <w:rPr>
          <w:bCs/>
          <w:sz w:val="20"/>
          <w:szCs w:val="20"/>
        </w:rPr>
        <w:t xml:space="preserve">по предоставлению </w:t>
      </w:r>
      <w:r w:rsidRPr="00EF7383">
        <w:rPr>
          <w:rFonts w:eastAsia="Calibri"/>
          <w:sz w:val="20"/>
          <w:szCs w:val="28"/>
        </w:rPr>
        <w:t>муниципальной</w:t>
      </w:r>
      <w:r w:rsidRPr="00EF7383">
        <w:rPr>
          <w:sz w:val="14"/>
          <w:szCs w:val="20"/>
        </w:rPr>
        <w:t xml:space="preserve"> </w:t>
      </w:r>
      <w:r w:rsidRPr="00EF7383">
        <w:rPr>
          <w:bCs/>
          <w:sz w:val="20"/>
          <w:szCs w:val="20"/>
        </w:rPr>
        <w:t xml:space="preserve">услуги </w:t>
      </w:r>
    </w:p>
    <w:p w:rsidR="00D759C6" w:rsidRPr="00EF7383" w:rsidRDefault="00D759C6" w:rsidP="00D759C6">
      <w:pPr>
        <w:tabs>
          <w:tab w:val="left" w:pos="142"/>
          <w:tab w:val="left" w:pos="284"/>
        </w:tabs>
        <w:ind w:firstLine="0"/>
        <w:jc w:val="right"/>
        <w:rPr>
          <w:rFonts w:eastAsia="Calibri"/>
          <w:sz w:val="20"/>
          <w:szCs w:val="28"/>
        </w:rPr>
      </w:pPr>
      <w:r w:rsidRPr="00EF7383">
        <w:rPr>
          <w:bCs/>
          <w:sz w:val="14"/>
          <w:szCs w:val="20"/>
        </w:rPr>
        <w:t xml:space="preserve"> </w:t>
      </w:r>
      <w:r w:rsidRPr="00EF7383">
        <w:rPr>
          <w:rFonts w:eastAsia="Calibri"/>
          <w:sz w:val="20"/>
          <w:szCs w:val="28"/>
        </w:rPr>
        <w:t xml:space="preserve">«Установка информационной вывески, согласование дизайн-проекта </w:t>
      </w:r>
    </w:p>
    <w:p w:rsidR="00D759C6" w:rsidRPr="00EF7383" w:rsidRDefault="00D759C6" w:rsidP="00D759C6">
      <w:pPr>
        <w:tabs>
          <w:tab w:val="left" w:pos="142"/>
          <w:tab w:val="left" w:pos="284"/>
        </w:tabs>
        <w:ind w:firstLine="0"/>
        <w:jc w:val="right"/>
        <w:rPr>
          <w:rFonts w:eastAsia="Calibri"/>
          <w:sz w:val="20"/>
          <w:szCs w:val="28"/>
        </w:rPr>
      </w:pPr>
      <w:r w:rsidRPr="00EF7383">
        <w:rPr>
          <w:rFonts w:eastAsia="Calibri"/>
          <w:sz w:val="20"/>
          <w:szCs w:val="28"/>
        </w:rPr>
        <w:t xml:space="preserve">размещения вывески»  </w:t>
      </w:r>
    </w:p>
    <w:p w:rsidR="00D759C6" w:rsidRPr="00EF7383" w:rsidRDefault="00D759C6" w:rsidP="00D759C6">
      <w:pPr>
        <w:pStyle w:val="formattext"/>
        <w:shd w:val="clear" w:color="auto" w:fill="FFFFFF"/>
        <w:spacing w:before="0" w:beforeAutospacing="0" w:after="0" w:afterAutospacing="0"/>
        <w:jc w:val="both"/>
        <w:textAlignment w:val="baseline"/>
        <w:rPr>
          <w:sz w:val="28"/>
          <w:szCs w:val="28"/>
        </w:rPr>
      </w:pPr>
    </w:p>
    <w:p w:rsidR="00420FAE" w:rsidRPr="001F1A48" w:rsidRDefault="00420FAE" w:rsidP="00420FAE">
      <w:pPr>
        <w:autoSpaceDE w:val="0"/>
        <w:autoSpaceDN w:val="0"/>
        <w:adjustRightInd w:val="0"/>
        <w:ind w:firstLine="0"/>
        <w:rPr>
          <w:sz w:val="28"/>
          <w:szCs w:val="28"/>
        </w:rPr>
      </w:pPr>
      <w:r w:rsidRPr="001F1A48">
        <w:rPr>
          <w:sz w:val="28"/>
          <w:szCs w:val="28"/>
        </w:rPr>
        <w:t>РЕШЕНИЕ</w:t>
      </w:r>
    </w:p>
    <w:p w:rsidR="00420FAE" w:rsidRPr="001F1A48" w:rsidRDefault="00420FAE" w:rsidP="00420FAE">
      <w:pPr>
        <w:autoSpaceDE w:val="0"/>
        <w:autoSpaceDN w:val="0"/>
        <w:adjustRightInd w:val="0"/>
        <w:ind w:firstLine="0"/>
        <w:rPr>
          <w:sz w:val="28"/>
          <w:szCs w:val="28"/>
        </w:rPr>
      </w:pPr>
      <w:r w:rsidRPr="001F1A48">
        <w:rPr>
          <w:sz w:val="28"/>
          <w:szCs w:val="28"/>
        </w:rPr>
        <w:t>об отказе в предоставлении услуги</w:t>
      </w:r>
    </w:p>
    <w:p w:rsidR="00420FAE" w:rsidRPr="001F1A48" w:rsidRDefault="00420FAE" w:rsidP="00420FAE">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420FAE" w:rsidRPr="001F1A48">
        <w:tc>
          <w:tcPr>
            <w:tcW w:w="5102" w:type="dxa"/>
          </w:tcPr>
          <w:p w:rsidR="00420FAE" w:rsidRPr="001F1A48" w:rsidRDefault="00420FAE">
            <w:pPr>
              <w:autoSpaceDE w:val="0"/>
              <w:autoSpaceDN w:val="0"/>
              <w:adjustRightInd w:val="0"/>
              <w:ind w:firstLine="540"/>
              <w:jc w:val="left"/>
              <w:rPr>
                <w:sz w:val="28"/>
                <w:szCs w:val="28"/>
              </w:rPr>
            </w:pPr>
            <w:r w:rsidRPr="001F1A48">
              <w:rPr>
                <w:sz w:val="28"/>
                <w:szCs w:val="28"/>
              </w:rPr>
              <w:t>от ______________</w:t>
            </w:r>
          </w:p>
        </w:tc>
        <w:tc>
          <w:tcPr>
            <w:tcW w:w="5102" w:type="dxa"/>
          </w:tcPr>
          <w:p w:rsidR="00420FAE" w:rsidRPr="001F1A48" w:rsidRDefault="00420FAE">
            <w:pPr>
              <w:autoSpaceDE w:val="0"/>
              <w:autoSpaceDN w:val="0"/>
              <w:adjustRightInd w:val="0"/>
              <w:ind w:firstLine="540"/>
              <w:jc w:val="right"/>
              <w:rPr>
                <w:sz w:val="28"/>
                <w:szCs w:val="28"/>
              </w:rPr>
            </w:pPr>
            <w:r w:rsidRPr="001F1A48">
              <w:rPr>
                <w:sz w:val="28"/>
                <w:szCs w:val="28"/>
              </w:rPr>
              <w:t>№ ____________</w:t>
            </w:r>
          </w:p>
        </w:tc>
      </w:tr>
    </w:tbl>
    <w:p w:rsidR="00420FAE" w:rsidRPr="001F1A48" w:rsidRDefault="00420FAE" w:rsidP="00420FAE">
      <w:pPr>
        <w:autoSpaceDE w:val="0"/>
        <w:autoSpaceDN w:val="0"/>
        <w:adjustRightInd w:val="0"/>
        <w:spacing w:before="280"/>
        <w:ind w:firstLine="540"/>
        <w:jc w:val="both"/>
        <w:rPr>
          <w:sz w:val="28"/>
          <w:szCs w:val="28"/>
        </w:rPr>
      </w:pPr>
      <w:r w:rsidRPr="001F1A48">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Разъяснение причин отказа:</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Дополнительная информация:</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r w:rsidRPr="001F1A4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0FAE" w:rsidRPr="001F1A48" w:rsidRDefault="00420FAE" w:rsidP="00420FAE">
      <w:pPr>
        <w:autoSpaceDE w:val="0"/>
        <w:autoSpaceDN w:val="0"/>
        <w:adjustRightInd w:val="0"/>
        <w:spacing w:before="280"/>
        <w:ind w:firstLine="540"/>
        <w:jc w:val="both"/>
        <w:rPr>
          <w:sz w:val="28"/>
          <w:szCs w:val="28"/>
        </w:rPr>
      </w:pPr>
      <w:r w:rsidRPr="001F1A4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p w:rsidR="00420FAE" w:rsidRPr="001F1A48" w:rsidRDefault="00420FAE" w:rsidP="00420FAE">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420FAE">
        <w:tc>
          <w:tcPr>
            <w:tcW w:w="2503"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c>
          <w:tcPr>
            <w:tcW w:w="419" w:type="dxa"/>
          </w:tcPr>
          <w:p w:rsidR="00420FAE" w:rsidRPr="00420FAE" w:rsidRDefault="00420FAE">
            <w:pPr>
              <w:autoSpaceDE w:val="0"/>
              <w:autoSpaceDN w:val="0"/>
              <w:adjustRightInd w:val="0"/>
              <w:ind w:firstLine="0"/>
              <w:rPr>
                <w:sz w:val="28"/>
                <w:szCs w:val="28"/>
                <w:highlight w:val="yellow"/>
              </w:rPr>
            </w:pPr>
          </w:p>
        </w:tc>
        <w:tc>
          <w:tcPr>
            <w:tcW w:w="1619"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c>
          <w:tcPr>
            <w:tcW w:w="404" w:type="dxa"/>
          </w:tcPr>
          <w:p w:rsidR="00420FAE" w:rsidRPr="00420FAE" w:rsidRDefault="00420FAE">
            <w:pPr>
              <w:autoSpaceDE w:val="0"/>
              <w:autoSpaceDN w:val="0"/>
              <w:adjustRightInd w:val="0"/>
              <w:ind w:firstLine="0"/>
              <w:rPr>
                <w:sz w:val="28"/>
                <w:szCs w:val="28"/>
                <w:highlight w:val="yellow"/>
              </w:rPr>
            </w:pPr>
          </w:p>
        </w:tc>
        <w:tc>
          <w:tcPr>
            <w:tcW w:w="4126" w:type="dxa"/>
            <w:tcBorders>
              <w:bottom w:val="single" w:sz="4" w:space="0" w:color="auto"/>
            </w:tcBorders>
          </w:tcPr>
          <w:p w:rsidR="00420FAE" w:rsidRPr="00420FAE" w:rsidRDefault="00420FAE">
            <w:pPr>
              <w:autoSpaceDE w:val="0"/>
              <w:autoSpaceDN w:val="0"/>
              <w:adjustRightInd w:val="0"/>
              <w:ind w:firstLine="0"/>
              <w:rPr>
                <w:sz w:val="28"/>
                <w:szCs w:val="28"/>
                <w:highlight w:val="yellow"/>
              </w:rPr>
            </w:pPr>
          </w:p>
        </w:tc>
      </w:tr>
      <w:tr w:rsidR="00420FAE">
        <w:tc>
          <w:tcPr>
            <w:tcW w:w="2503"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(должность)</w:t>
            </w:r>
          </w:p>
        </w:tc>
        <w:tc>
          <w:tcPr>
            <w:tcW w:w="419" w:type="dxa"/>
          </w:tcPr>
          <w:p w:rsidR="00420FAE" w:rsidRPr="001F1A48" w:rsidRDefault="00420FAE">
            <w:pPr>
              <w:autoSpaceDE w:val="0"/>
              <w:autoSpaceDN w:val="0"/>
              <w:adjustRightInd w:val="0"/>
              <w:ind w:firstLine="0"/>
              <w:rPr>
                <w:sz w:val="28"/>
                <w:szCs w:val="28"/>
              </w:rPr>
            </w:pPr>
          </w:p>
        </w:tc>
        <w:tc>
          <w:tcPr>
            <w:tcW w:w="1619" w:type="dxa"/>
            <w:tcBorders>
              <w:top w:val="single" w:sz="4" w:space="0" w:color="auto"/>
            </w:tcBorders>
          </w:tcPr>
          <w:p w:rsidR="00420FAE" w:rsidRPr="001F1A48" w:rsidRDefault="00420FAE">
            <w:pPr>
              <w:autoSpaceDE w:val="0"/>
              <w:autoSpaceDN w:val="0"/>
              <w:adjustRightInd w:val="0"/>
              <w:ind w:firstLine="0"/>
              <w:rPr>
                <w:sz w:val="28"/>
                <w:szCs w:val="28"/>
              </w:rPr>
            </w:pPr>
            <w:r w:rsidRPr="001F1A48">
              <w:rPr>
                <w:sz w:val="28"/>
                <w:szCs w:val="28"/>
              </w:rPr>
              <w:t>(подпись)</w:t>
            </w:r>
          </w:p>
        </w:tc>
        <w:tc>
          <w:tcPr>
            <w:tcW w:w="404" w:type="dxa"/>
          </w:tcPr>
          <w:p w:rsidR="00420FAE" w:rsidRPr="001F1A48" w:rsidRDefault="00420FAE">
            <w:pPr>
              <w:autoSpaceDE w:val="0"/>
              <w:autoSpaceDN w:val="0"/>
              <w:adjustRightInd w:val="0"/>
              <w:ind w:firstLine="0"/>
              <w:rPr>
                <w:sz w:val="28"/>
                <w:szCs w:val="28"/>
              </w:rPr>
            </w:pPr>
          </w:p>
        </w:tc>
        <w:tc>
          <w:tcPr>
            <w:tcW w:w="4126" w:type="dxa"/>
            <w:tcBorders>
              <w:top w:val="single" w:sz="4" w:space="0" w:color="auto"/>
            </w:tcBorders>
          </w:tcPr>
          <w:p w:rsidR="00420FAE" w:rsidRPr="001F1A48" w:rsidRDefault="00420FAE">
            <w:pPr>
              <w:autoSpaceDE w:val="0"/>
              <w:autoSpaceDN w:val="0"/>
              <w:adjustRightInd w:val="0"/>
              <w:ind w:firstLine="540"/>
              <w:jc w:val="both"/>
              <w:rPr>
                <w:sz w:val="28"/>
                <w:szCs w:val="28"/>
              </w:rPr>
            </w:pPr>
            <w:r w:rsidRPr="001F1A48">
              <w:rPr>
                <w:sz w:val="28"/>
                <w:szCs w:val="28"/>
              </w:rPr>
              <w:t>(фамилия, имя, отчество</w:t>
            </w:r>
          </w:p>
          <w:p w:rsidR="00420FAE" w:rsidRDefault="00420FAE">
            <w:pPr>
              <w:autoSpaceDE w:val="0"/>
              <w:autoSpaceDN w:val="0"/>
              <w:adjustRightInd w:val="0"/>
              <w:ind w:firstLine="540"/>
              <w:jc w:val="both"/>
              <w:rPr>
                <w:sz w:val="28"/>
                <w:szCs w:val="28"/>
              </w:rPr>
            </w:pPr>
            <w:r w:rsidRPr="001F1A48">
              <w:rPr>
                <w:sz w:val="28"/>
                <w:szCs w:val="28"/>
              </w:rPr>
              <w:t>(последнее - при наличии))</w:t>
            </w:r>
          </w:p>
        </w:tc>
      </w:tr>
    </w:tbl>
    <w:p w:rsidR="00420FAE" w:rsidRDefault="00420FAE" w:rsidP="00420FAE">
      <w:pPr>
        <w:autoSpaceDE w:val="0"/>
        <w:autoSpaceDN w:val="0"/>
        <w:adjustRightInd w:val="0"/>
        <w:ind w:firstLine="0"/>
        <w:jc w:val="both"/>
        <w:rPr>
          <w:sz w:val="28"/>
          <w:szCs w:val="28"/>
        </w:rPr>
      </w:pPr>
    </w:p>
    <w:p w:rsidR="00895C31" w:rsidRDefault="00895C31"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662C35" w:rsidRPr="001F1A48" w:rsidRDefault="00662C35" w:rsidP="00662C35">
      <w:pPr>
        <w:tabs>
          <w:tab w:val="left" w:pos="142"/>
          <w:tab w:val="left" w:pos="284"/>
        </w:tabs>
        <w:ind w:firstLine="0"/>
        <w:jc w:val="right"/>
        <w:rPr>
          <w:bCs/>
          <w:sz w:val="20"/>
          <w:szCs w:val="20"/>
        </w:rPr>
      </w:pPr>
      <w:r w:rsidRPr="001F1A48">
        <w:rPr>
          <w:bCs/>
          <w:sz w:val="20"/>
          <w:szCs w:val="20"/>
        </w:rPr>
        <w:t>Приложение № 6</w:t>
      </w:r>
    </w:p>
    <w:p w:rsidR="00662C35" w:rsidRPr="001F1A48" w:rsidRDefault="00662C35" w:rsidP="00662C35">
      <w:pPr>
        <w:tabs>
          <w:tab w:val="left" w:pos="142"/>
          <w:tab w:val="left" w:pos="284"/>
        </w:tabs>
        <w:ind w:firstLine="0"/>
        <w:jc w:val="right"/>
        <w:rPr>
          <w:sz w:val="20"/>
          <w:szCs w:val="20"/>
        </w:rPr>
      </w:pPr>
      <w:r w:rsidRPr="001F1A48">
        <w:rPr>
          <w:bCs/>
          <w:sz w:val="20"/>
          <w:szCs w:val="20"/>
        </w:rPr>
        <w:t xml:space="preserve">по предоставлению </w:t>
      </w:r>
      <w:r w:rsidRPr="001F1A48">
        <w:rPr>
          <w:rFonts w:eastAsia="Calibri"/>
          <w:sz w:val="20"/>
          <w:szCs w:val="28"/>
        </w:rPr>
        <w:t>муниципальной</w:t>
      </w:r>
      <w:r w:rsidRPr="001F1A48">
        <w:rPr>
          <w:sz w:val="14"/>
          <w:szCs w:val="20"/>
        </w:rPr>
        <w:t xml:space="preserve"> </w:t>
      </w:r>
      <w:r w:rsidRPr="001F1A48">
        <w:rPr>
          <w:bCs/>
          <w:sz w:val="20"/>
          <w:szCs w:val="20"/>
        </w:rPr>
        <w:t xml:space="preserve">услуги </w:t>
      </w:r>
    </w:p>
    <w:p w:rsidR="00662C35" w:rsidRPr="001F1A48" w:rsidRDefault="00662C35" w:rsidP="00662C35">
      <w:pPr>
        <w:tabs>
          <w:tab w:val="left" w:pos="142"/>
          <w:tab w:val="left" w:pos="284"/>
        </w:tabs>
        <w:ind w:firstLine="0"/>
        <w:jc w:val="right"/>
        <w:rPr>
          <w:rFonts w:eastAsia="Calibri"/>
          <w:sz w:val="20"/>
          <w:szCs w:val="28"/>
        </w:rPr>
      </w:pPr>
      <w:r w:rsidRPr="001F1A48">
        <w:rPr>
          <w:bCs/>
          <w:sz w:val="14"/>
          <w:szCs w:val="20"/>
        </w:rPr>
        <w:t xml:space="preserve"> </w:t>
      </w:r>
      <w:r w:rsidRPr="001F1A48">
        <w:rPr>
          <w:rFonts w:eastAsia="Calibri"/>
          <w:sz w:val="20"/>
          <w:szCs w:val="28"/>
        </w:rPr>
        <w:t xml:space="preserve">«Установка информационной вывески, согласование дизайн-проекта </w:t>
      </w:r>
    </w:p>
    <w:p w:rsidR="00662C35" w:rsidRPr="001F1A48" w:rsidRDefault="00662C35" w:rsidP="00662C35">
      <w:pPr>
        <w:tabs>
          <w:tab w:val="left" w:pos="142"/>
          <w:tab w:val="left" w:pos="284"/>
        </w:tabs>
        <w:ind w:firstLine="0"/>
        <w:jc w:val="right"/>
        <w:rPr>
          <w:rFonts w:eastAsia="Calibri"/>
          <w:sz w:val="20"/>
          <w:szCs w:val="28"/>
        </w:rPr>
      </w:pPr>
      <w:r w:rsidRPr="001F1A48">
        <w:rPr>
          <w:rFonts w:eastAsia="Calibri"/>
          <w:sz w:val="20"/>
          <w:szCs w:val="28"/>
        </w:rPr>
        <w:t xml:space="preserve">размещения вывески» </w:t>
      </w:r>
    </w:p>
    <w:p w:rsidR="00662C35" w:rsidRPr="001F1A48" w:rsidRDefault="00662C35" w:rsidP="00662C35">
      <w:pPr>
        <w:tabs>
          <w:tab w:val="left" w:pos="142"/>
          <w:tab w:val="left" w:pos="284"/>
        </w:tabs>
        <w:ind w:firstLine="0"/>
        <w:jc w:val="right"/>
        <w:rPr>
          <w:rFonts w:eastAsia="Calibri"/>
          <w:sz w:val="20"/>
          <w:szCs w:val="28"/>
        </w:rPr>
      </w:pPr>
    </w:p>
    <w:p w:rsidR="00662C35" w:rsidRPr="001F1A48" w:rsidRDefault="00662C35" w:rsidP="00662C35">
      <w:pPr>
        <w:autoSpaceDE w:val="0"/>
        <w:autoSpaceDN w:val="0"/>
        <w:adjustRightInd w:val="0"/>
        <w:ind w:firstLine="0"/>
        <w:rPr>
          <w:sz w:val="28"/>
          <w:szCs w:val="28"/>
        </w:rPr>
      </w:pPr>
    </w:p>
    <w:p w:rsidR="00662C35" w:rsidRPr="001F1A48" w:rsidRDefault="00662C35" w:rsidP="00662C35">
      <w:pPr>
        <w:autoSpaceDE w:val="0"/>
        <w:autoSpaceDN w:val="0"/>
        <w:adjustRightInd w:val="0"/>
        <w:ind w:firstLine="0"/>
        <w:rPr>
          <w:sz w:val="28"/>
          <w:szCs w:val="28"/>
        </w:rPr>
      </w:pPr>
    </w:p>
    <w:p w:rsidR="00662C35" w:rsidRPr="001F1A48" w:rsidRDefault="00662C35" w:rsidP="00662C35">
      <w:pPr>
        <w:autoSpaceDE w:val="0"/>
        <w:autoSpaceDN w:val="0"/>
        <w:adjustRightInd w:val="0"/>
        <w:ind w:firstLine="0"/>
        <w:rPr>
          <w:sz w:val="28"/>
          <w:szCs w:val="28"/>
        </w:rPr>
      </w:pPr>
      <w:r w:rsidRPr="001F1A48">
        <w:rPr>
          <w:sz w:val="28"/>
          <w:szCs w:val="28"/>
        </w:rPr>
        <w:t>РЕШЕНИЕ</w:t>
      </w:r>
    </w:p>
    <w:p w:rsidR="00662C35" w:rsidRPr="001F1A48" w:rsidRDefault="00662C35" w:rsidP="00662C35">
      <w:pPr>
        <w:autoSpaceDE w:val="0"/>
        <w:autoSpaceDN w:val="0"/>
        <w:adjustRightInd w:val="0"/>
        <w:ind w:firstLine="0"/>
        <w:rPr>
          <w:sz w:val="28"/>
          <w:szCs w:val="28"/>
        </w:rPr>
      </w:pPr>
      <w:r w:rsidRPr="001F1A48">
        <w:rPr>
          <w:sz w:val="28"/>
          <w:szCs w:val="28"/>
        </w:rPr>
        <w:t>об отказе в приеме документов, необходимых</w:t>
      </w:r>
    </w:p>
    <w:p w:rsidR="00662C35" w:rsidRPr="001F1A48" w:rsidRDefault="00662C35" w:rsidP="00662C35">
      <w:pPr>
        <w:autoSpaceDE w:val="0"/>
        <w:autoSpaceDN w:val="0"/>
        <w:adjustRightInd w:val="0"/>
        <w:ind w:firstLine="0"/>
        <w:rPr>
          <w:sz w:val="28"/>
          <w:szCs w:val="28"/>
        </w:rPr>
      </w:pPr>
      <w:r w:rsidRPr="001F1A48">
        <w:rPr>
          <w:sz w:val="28"/>
          <w:szCs w:val="28"/>
        </w:rPr>
        <w:t>для предоставления услуги</w:t>
      </w:r>
    </w:p>
    <w:p w:rsidR="00662C35" w:rsidRPr="001F1A48" w:rsidRDefault="00662C35" w:rsidP="00662C35">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662C35" w:rsidRPr="001F1A48">
        <w:tc>
          <w:tcPr>
            <w:tcW w:w="5102" w:type="dxa"/>
          </w:tcPr>
          <w:p w:rsidR="00662C35" w:rsidRPr="001F1A48" w:rsidRDefault="00662C35">
            <w:pPr>
              <w:autoSpaceDE w:val="0"/>
              <w:autoSpaceDN w:val="0"/>
              <w:adjustRightInd w:val="0"/>
              <w:ind w:firstLine="540"/>
              <w:jc w:val="left"/>
              <w:rPr>
                <w:sz w:val="28"/>
                <w:szCs w:val="28"/>
              </w:rPr>
            </w:pPr>
            <w:r w:rsidRPr="001F1A48">
              <w:rPr>
                <w:sz w:val="28"/>
                <w:szCs w:val="28"/>
              </w:rPr>
              <w:t>от ______________</w:t>
            </w:r>
          </w:p>
        </w:tc>
        <w:tc>
          <w:tcPr>
            <w:tcW w:w="5102" w:type="dxa"/>
          </w:tcPr>
          <w:p w:rsidR="00662C35" w:rsidRPr="001F1A48" w:rsidRDefault="00662C35">
            <w:pPr>
              <w:autoSpaceDE w:val="0"/>
              <w:autoSpaceDN w:val="0"/>
              <w:adjustRightInd w:val="0"/>
              <w:ind w:firstLine="540"/>
              <w:jc w:val="right"/>
              <w:rPr>
                <w:sz w:val="28"/>
                <w:szCs w:val="28"/>
              </w:rPr>
            </w:pPr>
            <w:r w:rsidRPr="001F1A48">
              <w:rPr>
                <w:sz w:val="28"/>
                <w:szCs w:val="28"/>
              </w:rPr>
              <w:t>№ ____________</w:t>
            </w:r>
          </w:p>
        </w:tc>
      </w:tr>
    </w:tbl>
    <w:p w:rsidR="00662C35" w:rsidRPr="001F1A48" w:rsidRDefault="00662C35" w:rsidP="00662C35">
      <w:pPr>
        <w:autoSpaceDE w:val="0"/>
        <w:autoSpaceDN w:val="0"/>
        <w:adjustRightInd w:val="0"/>
        <w:spacing w:before="200"/>
        <w:ind w:firstLine="540"/>
        <w:jc w:val="both"/>
        <w:rPr>
          <w:sz w:val="28"/>
          <w:szCs w:val="28"/>
        </w:rPr>
      </w:pPr>
      <w:r w:rsidRPr="001F1A48">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r w:rsidRPr="001F1A48">
        <w:rPr>
          <w:sz w:val="28"/>
          <w:szCs w:val="28"/>
        </w:rPr>
        <w:t>Дополнительная информация:</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r w:rsidRPr="001F1A4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2C35" w:rsidRPr="001F1A48" w:rsidRDefault="00662C35" w:rsidP="00662C35">
      <w:pPr>
        <w:autoSpaceDE w:val="0"/>
        <w:autoSpaceDN w:val="0"/>
        <w:adjustRightInd w:val="0"/>
        <w:spacing w:before="200"/>
        <w:ind w:firstLine="540"/>
        <w:jc w:val="both"/>
        <w:rPr>
          <w:sz w:val="28"/>
          <w:szCs w:val="28"/>
        </w:rPr>
      </w:pPr>
      <w:r w:rsidRPr="001F1A4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p w:rsidR="00662C35" w:rsidRPr="001F1A48" w:rsidRDefault="00662C35" w:rsidP="00662C35">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662C35" w:rsidRPr="001F1A48">
        <w:tc>
          <w:tcPr>
            <w:tcW w:w="2503" w:type="dxa"/>
            <w:tcBorders>
              <w:bottom w:val="single" w:sz="4" w:space="0" w:color="auto"/>
            </w:tcBorders>
          </w:tcPr>
          <w:p w:rsidR="00662C35" w:rsidRPr="001F1A48" w:rsidRDefault="00662C35">
            <w:pPr>
              <w:autoSpaceDE w:val="0"/>
              <w:autoSpaceDN w:val="0"/>
              <w:adjustRightInd w:val="0"/>
              <w:ind w:firstLine="0"/>
              <w:rPr>
                <w:sz w:val="28"/>
                <w:szCs w:val="28"/>
              </w:rPr>
            </w:pPr>
          </w:p>
        </w:tc>
        <w:tc>
          <w:tcPr>
            <w:tcW w:w="419" w:type="dxa"/>
          </w:tcPr>
          <w:p w:rsidR="00662C35" w:rsidRPr="001F1A48" w:rsidRDefault="00662C35">
            <w:pPr>
              <w:autoSpaceDE w:val="0"/>
              <w:autoSpaceDN w:val="0"/>
              <w:adjustRightInd w:val="0"/>
              <w:ind w:firstLine="0"/>
              <w:rPr>
                <w:sz w:val="28"/>
                <w:szCs w:val="28"/>
              </w:rPr>
            </w:pPr>
          </w:p>
        </w:tc>
        <w:tc>
          <w:tcPr>
            <w:tcW w:w="1619" w:type="dxa"/>
            <w:tcBorders>
              <w:bottom w:val="single" w:sz="4" w:space="0" w:color="auto"/>
            </w:tcBorders>
          </w:tcPr>
          <w:p w:rsidR="00662C35" w:rsidRPr="001F1A48" w:rsidRDefault="00662C35">
            <w:pPr>
              <w:autoSpaceDE w:val="0"/>
              <w:autoSpaceDN w:val="0"/>
              <w:adjustRightInd w:val="0"/>
              <w:ind w:firstLine="0"/>
              <w:rPr>
                <w:sz w:val="28"/>
                <w:szCs w:val="28"/>
              </w:rPr>
            </w:pPr>
          </w:p>
        </w:tc>
        <w:tc>
          <w:tcPr>
            <w:tcW w:w="404" w:type="dxa"/>
          </w:tcPr>
          <w:p w:rsidR="00662C35" w:rsidRPr="001F1A48" w:rsidRDefault="00662C35">
            <w:pPr>
              <w:autoSpaceDE w:val="0"/>
              <w:autoSpaceDN w:val="0"/>
              <w:adjustRightInd w:val="0"/>
              <w:ind w:firstLine="0"/>
              <w:rPr>
                <w:sz w:val="28"/>
                <w:szCs w:val="28"/>
              </w:rPr>
            </w:pPr>
          </w:p>
        </w:tc>
        <w:tc>
          <w:tcPr>
            <w:tcW w:w="4126" w:type="dxa"/>
            <w:tcBorders>
              <w:bottom w:val="single" w:sz="4" w:space="0" w:color="auto"/>
            </w:tcBorders>
          </w:tcPr>
          <w:p w:rsidR="00662C35" w:rsidRPr="001F1A48" w:rsidRDefault="00662C35">
            <w:pPr>
              <w:autoSpaceDE w:val="0"/>
              <w:autoSpaceDN w:val="0"/>
              <w:adjustRightInd w:val="0"/>
              <w:ind w:firstLine="0"/>
              <w:rPr>
                <w:sz w:val="28"/>
                <w:szCs w:val="28"/>
              </w:rPr>
            </w:pPr>
          </w:p>
        </w:tc>
      </w:tr>
      <w:tr w:rsidR="00662C35" w:rsidRPr="00662C35">
        <w:tc>
          <w:tcPr>
            <w:tcW w:w="2503" w:type="dxa"/>
            <w:tcBorders>
              <w:top w:val="single" w:sz="4" w:space="0" w:color="auto"/>
            </w:tcBorders>
          </w:tcPr>
          <w:p w:rsidR="00662C35" w:rsidRPr="001F1A48" w:rsidRDefault="00662C35">
            <w:pPr>
              <w:autoSpaceDE w:val="0"/>
              <w:autoSpaceDN w:val="0"/>
              <w:adjustRightInd w:val="0"/>
              <w:ind w:firstLine="0"/>
              <w:rPr>
                <w:sz w:val="28"/>
                <w:szCs w:val="28"/>
              </w:rPr>
            </w:pPr>
            <w:r w:rsidRPr="001F1A48">
              <w:rPr>
                <w:sz w:val="28"/>
                <w:szCs w:val="28"/>
              </w:rPr>
              <w:t>(должность)</w:t>
            </w:r>
          </w:p>
        </w:tc>
        <w:tc>
          <w:tcPr>
            <w:tcW w:w="419" w:type="dxa"/>
          </w:tcPr>
          <w:p w:rsidR="00662C35" w:rsidRPr="001F1A48" w:rsidRDefault="00662C35">
            <w:pPr>
              <w:autoSpaceDE w:val="0"/>
              <w:autoSpaceDN w:val="0"/>
              <w:adjustRightInd w:val="0"/>
              <w:ind w:firstLine="0"/>
              <w:rPr>
                <w:sz w:val="28"/>
                <w:szCs w:val="28"/>
              </w:rPr>
            </w:pPr>
          </w:p>
        </w:tc>
        <w:tc>
          <w:tcPr>
            <w:tcW w:w="1619" w:type="dxa"/>
            <w:tcBorders>
              <w:top w:val="single" w:sz="4" w:space="0" w:color="auto"/>
            </w:tcBorders>
          </w:tcPr>
          <w:p w:rsidR="00662C35" w:rsidRPr="001F1A48" w:rsidRDefault="00662C35">
            <w:pPr>
              <w:autoSpaceDE w:val="0"/>
              <w:autoSpaceDN w:val="0"/>
              <w:adjustRightInd w:val="0"/>
              <w:ind w:firstLine="0"/>
              <w:rPr>
                <w:sz w:val="28"/>
                <w:szCs w:val="28"/>
              </w:rPr>
            </w:pPr>
            <w:r w:rsidRPr="001F1A48">
              <w:rPr>
                <w:sz w:val="28"/>
                <w:szCs w:val="28"/>
              </w:rPr>
              <w:t>(подпись)</w:t>
            </w:r>
          </w:p>
        </w:tc>
        <w:tc>
          <w:tcPr>
            <w:tcW w:w="404" w:type="dxa"/>
          </w:tcPr>
          <w:p w:rsidR="00662C35" w:rsidRPr="001F1A48" w:rsidRDefault="00662C35">
            <w:pPr>
              <w:autoSpaceDE w:val="0"/>
              <w:autoSpaceDN w:val="0"/>
              <w:adjustRightInd w:val="0"/>
              <w:ind w:firstLine="0"/>
              <w:rPr>
                <w:sz w:val="28"/>
                <w:szCs w:val="28"/>
              </w:rPr>
            </w:pPr>
          </w:p>
        </w:tc>
        <w:tc>
          <w:tcPr>
            <w:tcW w:w="4126" w:type="dxa"/>
            <w:tcBorders>
              <w:top w:val="single" w:sz="4" w:space="0" w:color="auto"/>
            </w:tcBorders>
          </w:tcPr>
          <w:p w:rsidR="00662C35" w:rsidRPr="001F1A48" w:rsidRDefault="00662C35">
            <w:pPr>
              <w:autoSpaceDE w:val="0"/>
              <w:autoSpaceDN w:val="0"/>
              <w:adjustRightInd w:val="0"/>
              <w:ind w:firstLine="540"/>
              <w:jc w:val="both"/>
              <w:rPr>
                <w:sz w:val="28"/>
                <w:szCs w:val="28"/>
              </w:rPr>
            </w:pPr>
            <w:r w:rsidRPr="001F1A48">
              <w:rPr>
                <w:sz w:val="28"/>
                <w:szCs w:val="28"/>
              </w:rPr>
              <w:t>(фамилия, имя, отчество</w:t>
            </w:r>
          </w:p>
          <w:p w:rsidR="00662C35" w:rsidRPr="00662C35" w:rsidRDefault="00662C35">
            <w:pPr>
              <w:autoSpaceDE w:val="0"/>
              <w:autoSpaceDN w:val="0"/>
              <w:adjustRightInd w:val="0"/>
              <w:ind w:firstLine="540"/>
              <w:jc w:val="both"/>
              <w:rPr>
                <w:sz w:val="28"/>
                <w:szCs w:val="28"/>
              </w:rPr>
            </w:pPr>
            <w:r w:rsidRPr="001F1A48">
              <w:rPr>
                <w:sz w:val="28"/>
                <w:szCs w:val="28"/>
              </w:rPr>
              <w:t>(последнее - при наличии)</w:t>
            </w:r>
          </w:p>
        </w:tc>
      </w:tr>
    </w:tbl>
    <w:p w:rsidR="00662C35" w:rsidRPr="00662C35" w:rsidRDefault="00662C35" w:rsidP="00662C35">
      <w:pPr>
        <w:autoSpaceDE w:val="0"/>
        <w:autoSpaceDN w:val="0"/>
        <w:adjustRightInd w:val="0"/>
        <w:ind w:firstLine="0"/>
        <w:jc w:val="left"/>
        <w:rPr>
          <w:sz w:val="28"/>
          <w:szCs w:val="28"/>
        </w:rPr>
      </w:pPr>
    </w:p>
    <w:p w:rsidR="00662C35" w:rsidRPr="00662C35" w:rsidRDefault="00662C35" w:rsidP="00662C35">
      <w:pPr>
        <w:tabs>
          <w:tab w:val="left" w:pos="142"/>
          <w:tab w:val="left" w:pos="284"/>
        </w:tabs>
        <w:ind w:firstLine="0"/>
        <w:jc w:val="right"/>
        <w:rPr>
          <w:rFonts w:eastAsia="Calibri"/>
          <w:sz w:val="28"/>
          <w:szCs w:val="28"/>
        </w:rPr>
      </w:pPr>
      <w:r w:rsidRPr="00662C35">
        <w:rPr>
          <w:rFonts w:eastAsia="Calibri"/>
          <w:sz w:val="28"/>
          <w:szCs w:val="28"/>
        </w:rPr>
        <w:t xml:space="preserve"> </w:t>
      </w:r>
    </w:p>
    <w:p w:rsidR="00662C35" w:rsidRPr="00662C35" w:rsidRDefault="00662C35" w:rsidP="00420FAE">
      <w:pPr>
        <w:pStyle w:val="formattext"/>
        <w:shd w:val="clear" w:color="auto" w:fill="FFFFFF"/>
        <w:spacing w:before="0" w:beforeAutospacing="0" w:after="0" w:afterAutospacing="0"/>
        <w:textAlignment w:val="baseline"/>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1F" w:rsidRDefault="00126F1F" w:rsidP="00F77E71">
      <w:r>
        <w:separator/>
      </w:r>
    </w:p>
  </w:endnote>
  <w:endnote w:type="continuationSeparator" w:id="1">
    <w:p w:rsidR="00126F1F" w:rsidRDefault="00126F1F" w:rsidP="00F7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1F" w:rsidRDefault="00126F1F" w:rsidP="00F77E71">
      <w:r>
        <w:separator/>
      </w:r>
    </w:p>
  </w:footnote>
  <w:footnote w:type="continuationSeparator" w:id="1">
    <w:p w:rsidR="00126F1F" w:rsidRDefault="00126F1F" w:rsidP="00F7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1" w:rsidRDefault="00F77E71">
    <w:pPr>
      <w:pStyle w:val="af4"/>
    </w:pPr>
    <w:fldSimple w:instr="PAGE   \* MERGEFORMAT">
      <w:r w:rsidR="00575DD1" w:rsidRPr="00575DD1">
        <w:rPr>
          <w:noProof/>
          <w:lang w:val="ru-RU"/>
        </w:rPr>
        <w:t>1</w:t>
      </w:r>
    </w:fldSimple>
  </w:p>
  <w:p w:rsidR="00F77E71" w:rsidRDefault="00F77E7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1CB"/>
    <w:rsid w:val="00011426"/>
    <w:rsid w:val="000158D7"/>
    <w:rsid w:val="00026A30"/>
    <w:rsid w:val="00030E33"/>
    <w:rsid w:val="00033FC9"/>
    <w:rsid w:val="0004343A"/>
    <w:rsid w:val="000526D3"/>
    <w:rsid w:val="00070087"/>
    <w:rsid w:val="00070CC7"/>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6F1F"/>
    <w:rsid w:val="00150C4A"/>
    <w:rsid w:val="00160BA3"/>
    <w:rsid w:val="001652F7"/>
    <w:rsid w:val="00167568"/>
    <w:rsid w:val="00175D82"/>
    <w:rsid w:val="00181673"/>
    <w:rsid w:val="00185F19"/>
    <w:rsid w:val="001A185E"/>
    <w:rsid w:val="001A3B63"/>
    <w:rsid w:val="001B2D24"/>
    <w:rsid w:val="001C13F5"/>
    <w:rsid w:val="001D03D4"/>
    <w:rsid w:val="001D3F49"/>
    <w:rsid w:val="001F1A48"/>
    <w:rsid w:val="001F22D1"/>
    <w:rsid w:val="001F7B04"/>
    <w:rsid w:val="00200404"/>
    <w:rsid w:val="00201A2E"/>
    <w:rsid w:val="00201AE0"/>
    <w:rsid w:val="00204CD9"/>
    <w:rsid w:val="002054FB"/>
    <w:rsid w:val="002128C4"/>
    <w:rsid w:val="0021473E"/>
    <w:rsid w:val="002247A9"/>
    <w:rsid w:val="00235C47"/>
    <w:rsid w:val="00240F62"/>
    <w:rsid w:val="00250E9E"/>
    <w:rsid w:val="002561CB"/>
    <w:rsid w:val="0025656A"/>
    <w:rsid w:val="00262BA7"/>
    <w:rsid w:val="00265962"/>
    <w:rsid w:val="00270619"/>
    <w:rsid w:val="00270F9A"/>
    <w:rsid w:val="00271565"/>
    <w:rsid w:val="00276234"/>
    <w:rsid w:val="002770BC"/>
    <w:rsid w:val="002816BD"/>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A446B"/>
    <w:rsid w:val="004A4ED7"/>
    <w:rsid w:val="004B18F8"/>
    <w:rsid w:val="004B591E"/>
    <w:rsid w:val="004C22BF"/>
    <w:rsid w:val="004D640F"/>
    <w:rsid w:val="004E393E"/>
    <w:rsid w:val="004E760E"/>
    <w:rsid w:val="005005B8"/>
    <w:rsid w:val="00500B65"/>
    <w:rsid w:val="00512F12"/>
    <w:rsid w:val="00520383"/>
    <w:rsid w:val="0053108D"/>
    <w:rsid w:val="00531A8D"/>
    <w:rsid w:val="00532C9D"/>
    <w:rsid w:val="005421D0"/>
    <w:rsid w:val="00543125"/>
    <w:rsid w:val="00544818"/>
    <w:rsid w:val="005626C4"/>
    <w:rsid w:val="0056431B"/>
    <w:rsid w:val="00566326"/>
    <w:rsid w:val="005701AA"/>
    <w:rsid w:val="00571D3B"/>
    <w:rsid w:val="005749E7"/>
    <w:rsid w:val="00575DD1"/>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32FD4"/>
    <w:rsid w:val="00662C35"/>
    <w:rsid w:val="00663A29"/>
    <w:rsid w:val="00666EEF"/>
    <w:rsid w:val="00671B8D"/>
    <w:rsid w:val="00677E8C"/>
    <w:rsid w:val="00692EB1"/>
    <w:rsid w:val="006B2C01"/>
    <w:rsid w:val="006C5272"/>
    <w:rsid w:val="006D357A"/>
    <w:rsid w:val="006E4896"/>
    <w:rsid w:val="006E5932"/>
    <w:rsid w:val="006E7ECA"/>
    <w:rsid w:val="006F4D0B"/>
    <w:rsid w:val="006F6437"/>
    <w:rsid w:val="007000E4"/>
    <w:rsid w:val="00704329"/>
    <w:rsid w:val="007136AC"/>
    <w:rsid w:val="00730D27"/>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907971"/>
    <w:rsid w:val="0091324B"/>
    <w:rsid w:val="00914340"/>
    <w:rsid w:val="00924A73"/>
    <w:rsid w:val="009456D9"/>
    <w:rsid w:val="009526F6"/>
    <w:rsid w:val="009552DA"/>
    <w:rsid w:val="009577DF"/>
    <w:rsid w:val="009858F9"/>
    <w:rsid w:val="00986E26"/>
    <w:rsid w:val="00995A5A"/>
    <w:rsid w:val="009B2E00"/>
    <w:rsid w:val="009C7093"/>
    <w:rsid w:val="009D4415"/>
    <w:rsid w:val="009E4221"/>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B9D"/>
    <w:rsid w:val="00B47435"/>
    <w:rsid w:val="00B51960"/>
    <w:rsid w:val="00B56EEF"/>
    <w:rsid w:val="00B627F1"/>
    <w:rsid w:val="00B675F6"/>
    <w:rsid w:val="00B779C4"/>
    <w:rsid w:val="00B92A74"/>
    <w:rsid w:val="00B97636"/>
    <w:rsid w:val="00BA4D87"/>
    <w:rsid w:val="00BB259D"/>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2DB0"/>
    <w:rsid w:val="00C64F7E"/>
    <w:rsid w:val="00C65F71"/>
    <w:rsid w:val="00C679C6"/>
    <w:rsid w:val="00C7405F"/>
    <w:rsid w:val="00C7604A"/>
    <w:rsid w:val="00C76189"/>
    <w:rsid w:val="00C862ED"/>
    <w:rsid w:val="00C97FAF"/>
    <w:rsid w:val="00CA0B4C"/>
    <w:rsid w:val="00CA348E"/>
    <w:rsid w:val="00CA775D"/>
    <w:rsid w:val="00CD2D9C"/>
    <w:rsid w:val="00CE0ED2"/>
    <w:rsid w:val="00CE7431"/>
    <w:rsid w:val="00D139DD"/>
    <w:rsid w:val="00D13C39"/>
    <w:rsid w:val="00D23A0D"/>
    <w:rsid w:val="00D3089E"/>
    <w:rsid w:val="00D32D36"/>
    <w:rsid w:val="00D36633"/>
    <w:rsid w:val="00D37A8C"/>
    <w:rsid w:val="00D4029C"/>
    <w:rsid w:val="00D544E7"/>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4C8F"/>
    <w:rsid w:val="00EB0AE6"/>
    <w:rsid w:val="00EB7BBA"/>
    <w:rsid w:val="00EC045B"/>
    <w:rsid w:val="00ED2AEF"/>
    <w:rsid w:val="00ED4037"/>
    <w:rsid w:val="00ED4B5F"/>
    <w:rsid w:val="00EE1881"/>
    <w:rsid w:val="00EE2363"/>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DF8"/>
    <w:rsid w:val="00FB37A6"/>
    <w:rsid w:val="00FB5135"/>
    <w:rsid w:val="00FC1649"/>
    <w:rsid w:val="00FC6C16"/>
    <w:rsid w:val="00FD175C"/>
    <w:rsid w:val="00FD4D1A"/>
    <w:rsid w:val="00FE1B52"/>
    <w:rsid w:val="00FE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rPr>
  </w:style>
  <w:style w:type="table" w:styleId="a9">
    <w:name w:val="Table Grid"/>
    <w:basedOn w:val="a1"/>
    <w:rsid w:val="00FA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 w:type="paragraph" w:customStyle="1" w:styleId="13">
    <w:name w:val="Стиль1"/>
    <w:basedOn w:val="a"/>
    <w:link w:val="14"/>
    <w:rsid w:val="002770BC"/>
    <w:pPr>
      <w:widowControl w:val="0"/>
      <w:autoSpaceDE w:val="0"/>
      <w:autoSpaceDN w:val="0"/>
      <w:adjustRightInd w:val="0"/>
      <w:jc w:val="both"/>
    </w:pPr>
    <w:rPr>
      <w:rFonts w:eastAsia="Calibri"/>
    </w:rPr>
  </w:style>
  <w:style w:type="character" w:customStyle="1" w:styleId="14">
    <w:name w:val="Стиль1 Знак"/>
    <w:basedOn w:val="a0"/>
    <w:link w:val="13"/>
    <w:locked/>
    <w:rsid w:val="002770BC"/>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B8A6F2E896870DBA0871686E2D1718CD36C7212840BB39736485D9C549229BBC83FA5D9E8A7D5668E699EC86E973579AA86A96A868EB73D949AAA8UDc4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41BFD9850AE5218D3FC8BE89F902AD9AEB6BAF5545BC0B3D97D83323E7EDAFCFD7D71BDFCDD14B7EB62C1BF4DF026CB6D94F8C3E41D27B2eAjBF" TargetMode="External"/><Relationship Id="rId10" Type="http://schemas.openxmlformats.org/officeDocument/2006/relationships/hyperlink" Target="http://www.lo-sinyavino.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7063D3DC2A250A950EF0958D1A83B4ABB1B5FCEBE6274EEF18DD7DEABFB77780CE8618E79D28616CF49C89BA7E2C744692D186DBA92D3A455535E526Q2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E51E-03BD-40F7-8C85-0544D4A4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9142</Words>
  <Characters>52114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creator>pilovecan</dc:creator>
  <cp:lastModifiedBy>user</cp:lastModifiedBy>
  <cp:revision>5</cp:revision>
  <cp:lastPrinted>2023-01-23T13:43:00Z</cp:lastPrinted>
  <dcterms:created xsi:type="dcterms:W3CDTF">2023-01-23T12:54:00Z</dcterms:created>
  <dcterms:modified xsi:type="dcterms:W3CDTF">2023-01-23T13:48:00Z</dcterms:modified>
</cp:coreProperties>
</file>